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10AB6" w14:textId="77777777" w:rsidR="00D61CC0" w:rsidRDefault="00E2033D" w:rsidP="00D61CC0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</w:t>
      </w:r>
      <w:r w:rsidR="00E45DCB">
        <w:rPr>
          <w:b/>
          <w:noProof/>
          <w:sz w:val="28"/>
          <w:lang w:eastAsia="pl-PL"/>
        </w:rPr>
        <w:object w:dxaOrig="1440" w:dyaOrig="1440" w14:anchorId="65926E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6.25pt;margin-top:19.35pt;width:147.3pt;height:133.6pt;z-index:251657216;mso-wrap-distance-left:9.05pt;mso-wrap-distance-right:9.05pt;mso-position-horizontal-relative:text;mso-position-vertical-relative:text" filled="t">
            <v:fill opacity="0" color2="black"/>
            <v:imagedata r:id="rId5" o:title=""/>
            <w10:wrap type="topAndBottom"/>
          </v:shape>
          <o:OLEObject Type="Embed" ProgID="PBrush" ShapeID="_x0000_s1027" DrawAspect="Content" ObjectID="_1721627429" r:id="rId6"/>
        </w:object>
      </w:r>
      <w:r w:rsidR="00D61CC0">
        <w:rPr>
          <w:b/>
          <w:sz w:val="28"/>
        </w:rPr>
        <w:t xml:space="preserve">        </w:t>
      </w:r>
    </w:p>
    <w:p w14:paraId="7FE4AB79" w14:textId="51B9BBAB" w:rsidR="00D61CC0" w:rsidRDefault="00E45DCB" w:rsidP="00D61CC0">
      <w:pPr>
        <w:rPr>
          <w:b/>
          <w:sz w:val="28"/>
        </w:rPr>
      </w:pPr>
      <w:r>
        <w:rPr>
          <w:b/>
          <w:noProof/>
          <w:sz w:val="28"/>
          <w:lang w:eastAsia="pl-PL"/>
        </w:rPr>
        <w:drawing>
          <wp:anchor distT="0" distB="0" distL="0" distR="0" simplePos="0" relativeHeight="251658240" behindDoc="0" locked="0" layoutInCell="1" allowOverlap="1" wp14:anchorId="3DA02BF1" wp14:editId="7BADB305">
            <wp:simplePos x="0" y="0"/>
            <wp:positionH relativeFrom="column">
              <wp:posOffset>821690</wp:posOffset>
            </wp:positionH>
            <wp:positionV relativeFrom="paragraph">
              <wp:posOffset>1755775</wp:posOffset>
            </wp:positionV>
            <wp:extent cx="539750" cy="492125"/>
            <wp:effectExtent l="0" t="0" r="0" b="317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49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34C7A" w14:textId="77777777" w:rsidR="00D61CC0" w:rsidRDefault="00D61CC0" w:rsidP="00D61CC0">
      <w:pPr>
        <w:rPr>
          <w:b/>
          <w:sz w:val="28"/>
        </w:rPr>
      </w:pPr>
    </w:p>
    <w:p w14:paraId="67E9A030" w14:textId="77777777" w:rsidR="00D61CC0" w:rsidRDefault="00D61CC0" w:rsidP="00D61CC0">
      <w:pPr>
        <w:rPr>
          <w:b/>
          <w:sz w:val="28"/>
        </w:rPr>
      </w:pPr>
    </w:p>
    <w:p w14:paraId="08B3304E" w14:textId="77777777" w:rsidR="00D61CC0" w:rsidRDefault="00D61CC0" w:rsidP="00D61CC0">
      <w:pPr>
        <w:jc w:val="center"/>
        <w:rPr>
          <w:b/>
          <w:sz w:val="52"/>
        </w:rPr>
      </w:pPr>
      <w:r>
        <w:rPr>
          <w:b/>
          <w:sz w:val="52"/>
        </w:rPr>
        <w:t>INFORMATOR</w:t>
      </w:r>
    </w:p>
    <w:p w14:paraId="5D50C2CD" w14:textId="77777777" w:rsidR="00D61CC0" w:rsidRDefault="00D61CC0" w:rsidP="00D61CC0">
      <w:pPr>
        <w:jc w:val="center"/>
        <w:rPr>
          <w:b/>
          <w:sz w:val="40"/>
        </w:rPr>
      </w:pPr>
    </w:p>
    <w:p w14:paraId="7E4E2196" w14:textId="77777777" w:rsidR="00D61CC0" w:rsidRDefault="00D61CC0" w:rsidP="00D61CC0">
      <w:pPr>
        <w:jc w:val="center"/>
        <w:rPr>
          <w:b/>
          <w:sz w:val="40"/>
        </w:rPr>
      </w:pPr>
    </w:p>
    <w:p w14:paraId="166B8602" w14:textId="77777777" w:rsidR="00F2364D" w:rsidRPr="00F2364D" w:rsidRDefault="00F2364D" w:rsidP="00D61CC0">
      <w:pPr>
        <w:spacing w:line="360" w:lineRule="auto"/>
        <w:jc w:val="center"/>
        <w:rPr>
          <w:b/>
          <w:sz w:val="40"/>
          <w:szCs w:val="40"/>
        </w:rPr>
      </w:pPr>
      <w:r w:rsidRPr="00F2364D">
        <w:rPr>
          <w:b/>
          <w:sz w:val="40"/>
          <w:szCs w:val="40"/>
        </w:rPr>
        <w:t xml:space="preserve">OTWARTE </w:t>
      </w:r>
      <w:r w:rsidR="00D61CC0" w:rsidRPr="00F2364D">
        <w:rPr>
          <w:b/>
          <w:sz w:val="40"/>
          <w:szCs w:val="40"/>
        </w:rPr>
        <w:t xml:space="preserve">MISTRZOSTWA </w:t>
      </w:r>
    </w:p>
    <w:p w14:paraId="3600C0C9" w14:textId="77777777" w:rsidR="00F2364D" w:rsidRPr="00F2364D" w:rsidRDefault="00F2364D" w:rsidP="00F2364D">
      <w:pPr>
        <w:spacing w:line="360" w:lineRule="auto"/>
        <w:jc w:val="center"/>
        <w:rPr>
          <w:b/>
          <w:sz w:val="40"/>
          <w:szCs w:val="40"/>
        </w:rPr>
      </w:pPr>
      <w:r w:rsidRPr="00F2364D">
        <w:rPr>
          <w:b/>
          <w:sz w:val="40"/>
          <w:szCs w:val="40"/>
        </w:rPr>
        <w:t xml:space="preserve">W STRZELECTWIE SPORTOWYM </w:t>
      </w:r>
    </w:p>
    <w:p w14:paraId="55F0B27D" w14:textId="77777777" w:rsidR="00D61CC0" w:rsidRPr="00F2364D" w:rsidRDefault="00F2364D" w:rsidP="00D61CC0">
      <w:pPr>
        <w:spacing w:line="360" w:lineRule="auto"/>
        <w:jc w:val="center"/>
        <w:rPr>
          <w:b/>
          <w:color w:val="0000FF"/>
          <w:sz w:val="40"/>
          <w:szCs w:val="40"/>
        </w:rPr>
      </w:pPr>
      <w:r w:rsidRPr="00F2364D">
        <w:rPr>
          <w:b/>
          <w:color w:val="0000FF"/>
          <w:sz w:val="40"/>
          <w:szCs w:val="40"/>
        </w:rPr>
        <w:t>WOJEWÓDZTAWA  ŁÓDZKIEGO</w:t>
      </w:r>
      <w:r w:rsidR="00D61CC0" w:rsidRPr="00F2364D">
        <w:rPr>
          <w:b/>
          <w:color w:val="0000FF"/>
          <w:sz w:val="40"/>
          <w:szCs w:val="40"/>
        </w:rPr>
        <w:t xml:space="preserve"> </w:t>
      </w:r>
    </w:p>
    <w:p w14:paraId="0DFC4C97" w14:textId="77777777" w:rsidR="00D61CC0" w:rsidRPr="00F2364D" w:rsidRDefault="00D61CC0" w:rsidP="00D61CC0">
      <w:pPr>
        <w:spacing w:line="360" w:lineRule="auto"/>
        <w:jc w:val="center"/>
        <w:rPr>
          <w:b/>
          <w:color w:val="0000FF"/>
          <w:sz w:val="40"/>
          <w:szCs w:val="40"/>
        </w:rPr>
      </w:pPr>
      <w:r w:rsidRPr="00F2364D">
        <w:rPr>
          <w:b/>
          <w:color w:val="0000FF"/>
          <w:sz w:val="40"/>
          <w:szCs w:val="40"/>
        </w:rPr>
        <w:t xml:space="preserve">LIGI OBRONY KRAJU </w:t>
      </w:r>
    </w:p>
    <w:p w14:paraId="2312F4E7" w14:textId="77777777" w:rsidR="00D61CC0" w:rsidRPr="00F2364D" w:rsidRDefault="00D61CC0" w:rsidP="00D61CC0">
      <w:pPr>
        <w:spacing w:line="360" w:lineRule="auto"/>
        <w:jc w:val="center"/>
        <w:rPr>
          <w:b/>
          <w:color w:val="0000FF"/>
          <w:sz w:val="40"/>
          <w:szCs w:val="40"/>
        </w:rPr>
      </w:pPr>
      <w:r w:rsidRPr="00F2364D">
        <w:rPr>
          <w:b/>
          <w:color w:val="0000FF"/>
          <w:sz w:val="40"/>
          <w:szCs w:val="40"/>
        </w:rPr>
        <w:t xml:space="preserve"> SENIORÓW</w:t>
      </w:r>
    </w:p>
    <w:p w14:paraId="294A16AA" w14:textId="77777777" w:rsidR="00D61CC0" w:rsidRDefault="000B079F" w:rsidP="00D61CC0">
      <w:pPr>
        <w:ind w:left="360"/>
        <w:jc w:val="center"/>
        <w:rPr>
          <w:b/>
          <w:sz w:val="28"/>
        </w:rPr>
      </w:pPr>
      <w:r w:rsidRPr="000C2E51">
        <w:rPr>
          <w:b/>
          <w:color w:val="FF6600"/>
          <w:sz w:val="40"/>
          <w:szCs w:val="40"/>
        </w:rPr>
        <w:t xml:space="preserve">Z OKAZJI </w:t>
      </w:r>
      <w:r w:rsidR="00241A68">
        <w:rPr>
          <w:b/>
          <w:color w:val="FF6600"/>
          <w:sz w:val="40"/>
          <w:szCs w:val="40"/>
        </w:rPr>
        <w:t xml:space="preserve"> ŚWIĘTA </w:t>
      </w:r>
      <w:r w:rsidR="00014CDA">
        <w:rPr>
          <w:b/>
          <w:color w:val="FF6600"/>
          <w:sz w:val="40"/>
          <w:szCs w:val="40"/>
        </w:rPr>
        <w:t xml:space="preserve"> WOJSKA POLSKIEGO</w:t>
      </w:r>
    </w:p>
    <w:p w14:paraId="1A543BF2" w14:textId="77777777" w:rsidR="00D61CC0" w:rsidRDefault="00D61CC0" w:rsidP="00D61CC0">
      <w:pPr>
        <w:ind w:left="360"/>
        <w:jc w:val="center"/>
        <w:rPr>
          <w:b/>
          <w:sz w:val="28"/>
        </w:rPr>
      </w:pPr>
    </w:p>
    <w:p w14:paraId="2C8C71A1" w14:textId="68AE37E3" w:rsidR="00714181" w:rsidRDefault="00714181" w:rsidP="00714181">
      <w:pPr>
        <w:jc w:val="center"/>
        <w:rPr>
          <w:b/>
          <w:sz w:val="28"/>
        </w:rPr>
      </w:pPr>
    </w:p>
    <w:p w14:paraId="22F0089A" w14:textId="77777777" w:rsidR="00D61CC0" w:rsidRDefault="00D61CC0" w:rsidP="00D61CC0">
      <w:pPr>
        <w:ind w:left="360"/>
        <w:jc w:val="center"/>
        <w:rPr>
          <w:b/>
          <w:sz w:val="28"/>
        </w:rPr>
      </w:pPr>
    </w:p>
    <w:p w14:paraId="6D86D0FD" w14:textId="77777777" w:rsidR="00D61CC0" w:rsidRDefault="00D61CC0" w:rsidP="00D61CC0">
      <w:pPr>
        <w:ind w:left="360"/>
        <w:jc w:val="center"/>
        <w:rPr>
          <w:b/>
          <w:sz w:val="28"/>
        </w:rPr>
      </w:pPr>
    </w:p>
    <w:p w14:paraId="680C59F7" w14:textId="74A1D285" w:rsidR="00D61CC0" w:rsidRDefault="00D61CC0" w:rsidP="00D61CC0">
      <w:pPr>
        <w:jc w:val="center"/>
        <w:rPr>
          <w:b/>
          <w:sz w:val="28"/>
        </w:rPr>
      </w:pPr>
      <w:r>
        <w:rPr>
          <w:b/>
          <w:sz w:val="28"/>
        </w:rPr>
        <w:t>„RADOMSKO  – 20</w:t>
      </w:r>
      <w:r w:rsidR="00014CDA">
        <w:rPr>
          <w:b/>
          <w:sz w:val="28"/>
        </w:rPr>
        <w:t>2</w:t>
      </w:r>
      <w:r w:rsidR="00BA0633">
        <w:rPr>
          <w:b/>
          <w:sz w:val="28"/>
        </w:rPr>
        <w:t>2</w:t>
      </w:r>
      <w:r>
        <w:rPr>
          <w:b/>
          <w:sz w:val="28"/>
        </w:rPr>
        <w:t xml:space="preserve"> ”</w:t>
      </w:r>
    </w:p>
    <w:p w14:paraId="3CE453D7" w14:textId="77777777" w:rsidR="00D61CC0" w:rsidRDefault="00D61CC0" w:rsidP="00D61CC0">
      <w:pPr>
        <w:jc w:val="center"/>
        <w:rPr>
          <w:b/>
          <w:sz w:val="28"/>
        </w:rPr>
      </w:pPr>
    </w:p>
    <w:p w14:paraId="1E71234B" w14:textId="2939CEFF" w:rsidR="00D61CC0" w:rsidRDefault="00D61CC0" w:rsidP="00014CDA">
      <w:pPr>
        <w:jc w:val="center"/>
        <w:rPr>
          <w:b/>
          <w:sz w:val="28"/>
        </w:rPr>
      </w:pPr>
      <w:r>
        <w:rPr>
          <w:b/>
          <w:sz w:val="28"/>
        </w:rPr>
        <w:t xml:space="preserve">rozgrywanych w dniu </w:t>
      </w:r>
      <w:r w:rsidR="005D5110">
        <w:rPr>
          <w:b/>
          <w:sz w:val="28"/>
        </w:rPr>
        <w:t>1</w:t>
      </w:r>
      <w:r w:rsidR="00BA0633">
        <w:rPr>
          <w:b/>
          <w:sz w:val="28"/>
        </w:rPr>
        <w:t>4</w:t>
      </w:r>
      <w:r w:rsidR="005D5110">
        <w:rPr>
          <w:b/>
          <w:sz w:val="28"/>
        </w:rPr>
        <w:t>.</w:t>
      </w:r>
      <w:r w:rsidR="00014CDA">
        <w:rPr>
          <w:b/>
          <w:sz w:val="28"/>
        </w:rPr>
        <w:t>08</w:t>
      </w:r>
      <w:r>
        <w:rPr>
          <w:b/>
          <w:sz w:val="28"/>
        </w:rPr>
        <w:t>.20</w:t>
      </w:r>
      <w:r w:rsidR="00014CDA">
        <w:rPr>
          <w:b/>
          <w:sz w:val="28"/>
        </w:rPr>
        <w:t>2</w:t>
      </w:r>
      <w:r w:rsidR="00BA0633">
        <w:rPr>
          <w:b/>
          <w:sz w:val="28"/>
        </w:rPr>
        <w:t>2</w:t>
      </w:r>
      <w:r>
        <w:rPr>
          <w:b/>
          <w:sz w:val="28"/>
        </w:rPr>
        <w:t xml:space="preserve"> r.</w:t>
      </w:r>
    </w:p>
    <w:p w14:paraId="7563B2F5" w14:textId="77777777" w:rsidR="00D61CC0" w:rsidRDefault="00D61CC0" w:rsidP="00D61CC0">
      <w:pPr>
        <w:jc w:val="center"/>
        <w:rPr>
          <w:b/>
          <w:sz w:val="28"/>
        </w:rPr>
      </w:pPr>
      <w:r>
        <w:rPr>
          <w:b/>
          <w:sz w:val="28"/>
        </w:rPr>
        <w:t xml:space="preserve">na strzelnicy LOK w Radomsku </w:t>
      </w:r>
    </w:p>
    <w:p w14:paraId="0CD5627C" w14:textId="77777777" w:rsidR="00D61CC0" w:rsidRDefault="00D61CC0" w:rsidP="00D61CC0">
      <w:pPr>
        <w:jc w:val="center"/>
        <w:rPr>
          <w:b/>
          <w:sz w:val="28"/>
        </w:rPr>
      </w:pPr>
      <w:r>
        <w:rPr>
          <w:b/>
          <w:sz w:val="28"/>
        </w:rPr>
        <w:t>ul. Piaskowa 7</w:t>
      </w:r>
    </w:p>
    <w:p w14:paraId="712FDDB9" w14:textId="77777777" w:rsidR="00D61CC0" w:rsidRDefault="00D61CC0" w:rsidP="00D61CC0">
      <w:pPr>
        <w:jc w:val="center"/>
        <w:rPr>
          <w:b/>
          <w:sz w:val="28"/>
        </w:rPr>
      </w:pPr>
    </w:p>
    <w:p w14:paraId="545A08A1" w14:textId="77777777" w:rsidR="00D61CC0" w:rsidRDefault="00D61CC0" w:rsidP="00D61CC0"/>
    <w:p w14:paraId="1D09DD3C" w14:textId="77777777" w:rsidR="00D61CC0" w:rsidRDefault="00D61CC0" w:rsidP="00D61CC0"/>
    <w:p w14:paraId="1E790AFC" w14:textId="77777777" w:rsidR="00672772" w:rsidRDefault="00672772" w:rsidP="00D61CC0"/>
    <w:p w14:paraId="24A72444" w14:textId="77777777" w:rsidR="00014CDA" w:rsidRDefault="00014CDA" w:rsidP="00D61CC0"/>
    <w:p w14:paraId="3B26F974" w14:textId="77777777" w:rsidR="00014CDA" w:rsidRDefault="00014CDA" w:rsidP="00D61CC0"/>
    <w:p w14:paraId="613CAC2F" w14:textId="77777777" w:rsidR="00672772" w:rsidRDefault="00672772" w:rsidP="00D61CC0"/>
    <w:p w14:paraId="6FA66721" w14:textId="77777777" w:rsidR="00D61CC0" w:rsidRPr="00D61CC0" w:rsidRDefault="00D61CC0" w:rsidP="00D61CC0">
      <w:pPr>
        <w:pStyle w:val="Tekstpodstawowy"/>
        <w:widowControl/>
        <w:numPr>
          <w:ilvl w:val="0"/>
          <w:numId w:val="29"/>
        </w:numPr>
        <w:tabs>
          <w:tab w:val="clear" w:pos="1080"/>
          <w:tab w:val="num" w:pos="567"/>
        </w:tabs>
        <w:suppressAutoHyphens w:val="0"/>
        <w:overflowPunct/>
        <w:autoSpaceDE/>
        <w:spacing w:after="0" w:line="360" w:lineRule="auto"/>
        <w:ind w:left="567" w:hanging="567"/>
        <w:jc w:val="both"/>
        <w:textAlignment w:val="auto"/>
        <w:rPr>
          <w:sz w:val="28"/>
          <w:szCs w:val="28"/>
        </w:rPr>
      </w:pPr>
      <w:r w:rsidRPr="00D61CC0">
        <w:rPr>
          <w:b/>
          <w:sz w:val="28"/>
          <w:szCs w:val="28"/>
        </w:rPr>
        <w:t>CEL ZAWODÓW</w:t>
      </w:r>
      <w:r w:rsidRPr="00D61CC0">
        <w:rPr>
          <w:sz w:val="28"/>
          <w:szCs w:val="28"/>
        </w:rPr>
        <w:t xml:space="preserve"> </w:t>
      </w:r>
    </w:p>
    <w:p w14:paraId="5DCF57F2" w14:textId="77777777" w:rsidR="00D61CC0" w:rsidRPr="00612793" w:rsidRDefault="00D61CC0" w:rsidP="00D61CC0">
      <w:pPr>
        <w:numPr>
          <w:ilvl w:val="0"/>
          <w:numId w:val="25"/>
        </w:numPr>
        <w:tabs>
          <w:tab w:val="clear" w:pos="720"/>
          <w:tab w:val="num" w:pos="1080"/>
        </w:tabs>
        <w:autoSpaceDN w:val="0"/>
        <w:adjustRightInd w:val="0"/>
        <w:ind w:left="1080"/>
      </w:pPr>
      <w:r w:rsidRPr="00612793">
        <w:t>Promowanie bezpiecznego posługiwania się bronią do celów sportowych.</w:t>
      </w:r>
    </w:p>
    <w:p w14:paraId="766DBB99" w14:textId="77777777" w:rsidR="00D61CC0" w:rsidRPr="00612793" w:rsidRDefault="00D61CC0" w:rsidP="00D61CC0">
      <w:pPr>
        <w:numPr>
          <w:ilvl w:val="0"/>
          <w:numId w:val="25"/>
        </w:numPr>
        <w:tabs>
          <w:tab w:val="clear" w:pos="720"/>
          <w:tab w:val="num" w:pos="1080"/>
        </w:tabs>
        <w:autoSpaceDN w:val="0"/>
        <w:adjustRightInd w:val="0"/>
        <w:ind w:left="1080"/>
      </w:pPr>
      <w:r w:rsidRPr="00612793">
        <w:t>Promowanie strzelectwa sportowego.</w:t>
      </w:r>
    </w:p>
    <w:p w14:paraId="6AC2D0DE" w14:textId="77777777" w:rsidR="00D61CC0" w:rsidRPr="00612793" w:rsidRDefault="00D61CC0" w:rsidP="00D61CC0">
      <w:pPr>
        <w:numPr>
          <w:ilvl w:val="0"/>
          <w:numId w:val="25"/>
        </w:numPr>
        <w:tabs>
          <w:tab w:val="clear" w:pos="720"/>
          <w:tab w:val="num" w:pos="1080"/>
        </w:tabs>
        <w:autoSpaceDN w:val="0"/>
        <w:adjustRightInd w:val="0"/>
        <w:ind w:left="1080"/>
      </w:pPr>
      <w:r w:rsidRPr="00612793">
        <w:t xml:space="preserve">Przedstawienie oferty promującej aktywne spędzanie wolnego czasu dla dorosłych i młodzieży. </w:t>
      </w:r>
    </w:p>
    <w:p w14:paraId="4ED3D141" w14:textId="77777777" w:rsidR="00D61CC0" w:rsidRPr="00612793" w:rsidRDefault="00D61CC0" w:rsidP="00D61CC0">
      <w:pPr>
        <w:numPr>
          <w:ilvl w:val="0"/>
          <w:numId w:val="25"/>
        </w:numPr>
        <w:tabs>
          <w:tab w:val="clear" w:pos="720"/>
          <w:tab w:val="num" w:pos="1080"/>
        </w:tabs>
        <w:autoSpaceDN w:val="0"/>
        <w:adjustRightInd w:val="0"/>
        <w:ind w:left="1080"/>
      </w:pPr>
      <w:r w:rsidRPr="00612793">
        <w:t>Wytypowania zawodników do reprezentacji województwa łódzkiego.</w:t>
      </w:r>
    </w:p>
    <w:p w14:paraId="2F0F8713" w14:textId="77777777" w:rsidR="00D61CC0" w:rsidRDefault="00D61CC0" w:rsidP="00D61CC0">
      <w:pPr>
        <w:autoSpaceDN w:val="0"/>
        <w:adjustRightInd w:val="0"/>
        <w:rPr>
          <w:sz w:val="28"/>
        </w:rPr>
      </w:pPr>
    </w:p>
    <w:p w14:paraId="01BDC34A" w14:textId="77777777" w:rsidR="00D61CC0" w:rsidRPr="00D61CC0" w:rsidRDefault="00D61CC0" w:rsidP="00D61CC0">
      <w:pPr>
        <w:numPr>
          <w:ilvl w:val="0"/>
          <w:numId w:val="29"/>
        </w:numPr>
        <w:tabs>
          <w:tab w:val="clear" w:pos="1080"/>
          <w:tab w:val="num" w:pos="567"/>
        </w:tabs>
        <w:autoSpaceDN w:val="0"/>
        <w:adjustRightInd w:val="0"/>
        <w:ind w:left="567" w:hanging="567"/>
        <w:rPr>
          <w:sz w:val="28"/>
          <w:szCs w:val="28"/>
        </w:rPr>
      </w:pPr>
      <w:r w:rsidRPr="00D61CC0">
        <w:rPr>
          <w:b/>
          <w:sz w:val="28"/>
          <w:szCs w:val="28"/>
        </w:rPr>
        <w:t>ORGANIZATOR ZAWODÓW</w:t>
      </w:r>
    </w:p>
    <w:p w14:paraId="67F9AA20" w14:textId="77777777" w:rsidR="00D61CC0" w:rsidRPr="00612793" w:rsidRDefault="00D61CC0" w:rsidP="00D61CC0">
      <w:pPr>
        <w:numPr>
          <w:ilvl w:val="0"/>
          <w:numId w:val="26"/>
        </w:numPr>
        <w:tabs>
          <w:tab w:val="clear" w:pos="360"/>
          <w:tab w:val="num" w:pos="1134"/>
        </w:tabs>
        <w:ind w:left="1134" w:hanging="425"/>
      </w:pPr>
      <w:r w:rsidRPr="00612793">
        <w:t>Biuro Łódzkiego Zarządu Wojewódzkiego Ligi Obrony Kraju.</w:t>
      </w:r>
    </w:p>
    <w:p w14:paraId="700068F6" w14:textId="77777777" w:rsidR="00D61CC0" w:rsidRDefault="00D61CC0" w:rsidP="00D61CC0">
      <w:pPr>
        <w:numPr>
          <w:ilvl w:val="0"/>
          <w:numId w:val="26"/>
        </w:numPr>
        <w:tabs>
          <w:tab w:val="clear" w:pos="360"/>
          <w:tab w:val="num" w:pos="1134"/>
        </w:tabs>
        <w:ind w:left="1134" w:hanging="425"/>
      </w:pPr>
      <w:r w:rsidRPr="00612793">
        <w:t>Zarząd Rejonowy LOK w Radomsku.</w:t>
      </w:r>
    </w:p>
    <w:p w14:paraId="5AC7A651" w14:textId="77777777" w:rsidR="00014CDA" w:rsidRPr="00612793" w:rsidRDefault="00014CDA" w:rsidP="00D61CC0">
      <w:pPr>
        <w:numPr>
          <w:ilvl w:val="0"/>
          <w:numId w:val="26"/>
        </w:numPr>
        <w:tabs>
          <w:tab w:val="clear" w:pos="360"/>
          <w:tab w:val="num" w:pos="1134"/>
        </w:tabs>
        <w:ind w:left="1134" w:hanging="425"/>
      </w:pPr>
      <w:r>
        <w:t>Klub Strzelecki „Rykoszet” LOK</w:t>
      </w:r>
    </w:p>
    <w:p w14:paraId="3844627E" w14:textId="77777777" w:rsidR="00D61CC0" w:rsidRPr="003B6BA8" w:rsidRDefault="00D61CC0" w:rsidP="00D61CC0">
      <w:pPr>
        <w:tabs>
          <w:tab w:val="left" w:pos="360"/>
          <w:tab w:val="num" w:pos="851"/>
        </w:tabs>
        <w:autoSpaceDN w:val="0"/>
        <w:adjustRightInd w:val="0"/>
        <w:ind w:left="1134" w:hanging="425"/>
        <w:rPr>
          <w:sz w:val="28"/>
        </w:rPr>
      </w:pPr>
    </w:p>
    <w:p w14:paraId="32835949" w14:textId="77777777" w:rsidR="00D61CC0" w:rsidRDefault="00D61CC0" w:rsidP="00D61CC0">
      <w:pPr>
        <w:rPr>
          <w:b/>
          <w:sz w:val="28"/>
        </w:rPr>
      </w:pPr>
      <w:r>
        <w:rPr>
          <w:b/>
          <w:sz w:val="28"/>
        </w:rPr>
        <w:t>III. TERMIN I MIEJSCE</w:t>
      </w:r>
    </w:p>
    <w:p w14:paraId="7405135E" w14:textId="77777777" w:rsidR="001325E2" w:rsidRDefault="001325E2" w:rsidP="001325E2">
      <w:pPr>
        <w:ind w:left="720"/>
      </w:pPr>
    </w:p>
    <w:p w14:paraId="01C4F2CA" w14:textId="77777777" w:rsidR="001325E2" w:rsidRDefault="001325E2" w:rsidP="00D61CC0">
      <w:pPr>
        <w:numPr>
          <w:ilvl w:val="0"/>
          <w:numId w:val="8"/>
        </w:numPr>
        <w:tabs>
          <w:tab w:val="clear" w:pos="720"/>
          <w:tab w:val="num" w:pos="1134"/>
        </w:tabs>
        <w:ind w:hanging="11"/>
      </w:pPr>
      <w:r>
        <w:t>Elektronicznie w przeddzień zawodów do godz. 19</w:t>
      </w:r>
    </w:p>
    <w:p w14:paraId="7BA2E9C0" w14:textId="7548E05D" w:rsidR="00D61CC0" w:rsidRPr="007C1619" w:rsidRDefault="00D61CC0" w:rsidP="00D61CC0">
      <w:pPr>
        <w:numPr>
          <w:ilvl w:val="0"/>
          <w:numId w:val="8"/>
        </w:numPr>
        <w:tabs>
          <w:tab w:val="clear" w:pos="720"/>
          <w:tab w:val="num" w:pos="1134"/>
        </w:tabs>
        <w:ind w:hanging="11"/>
      </w:pPr>
      <w:r w:rsidRPr="007C1619">
        <w:t xml:space="preserve">W dniu </w:t>
      </w:r>
      <w:r>
        <w:t>1</w:t>
      </w:r>
      <w:r w:rsidR="00BA0633">
        <w:t>4</w:t>
      </w:r>
      <w:r>
        <w:t>.</w:t>
      </w:r>
      <w:r w:rsidR="00014CDA">
        <w:t>08</w:t>
      </w:r>
      <w:r>
        <w:t>.20</w:t>
      </w:r>
      <w:r w:rsidR="00014CDA">
        <w:t>2</w:t>
      </w:r>
      <w:r w:rsidR="00BA0633">
        <w:t>2</w:t>
      </w:r>
      <w:r w:rsidRPr="007C1619">
        <w:t xml:space="preserve"> godzina </w:t>
      </w:r>
      <w:r w:rsidR="00014CDA">
        <w:t xml:space="preserve">10 </w:t>
      </w:r>
      <w:r w:rsidR="005D5110">
        <w:t xml:space="preserve"> / zapisy godz. 9-1</w:t>
      </w:r>
      <w:r w:rsidR="00BA0633">
        <w:t>2</w:t>
      </w:r>
      <w:r w:rsidR="005D5110">
        <w:t xml:space="preserve"> /.</w:t>
      </w:r>
    </w:p>
    <w:p w14:paraId="33EE57B3" w14:textId="77777777" w:rsidR="00D61CC0" w:rsidRPr="007C1619" w:rsidRDefault="00D61CC0" w:rsidP="00D61CC0">
      <w:pPr>
        <w:numPr>
          <w:ilvl w:val="0"/>
          <w:numId w:val="8"/>
        </w:numPr>
        <w:tabs>
          <w:tab w:val="clear" w:pos="720"/>
          <w:tab w:val="num" w:pos="1134"/>
        </w:tabs>
        <w:ind w:hanging="11"/>
      </w:pPr>
      <w:r w:rsidRPr="007C1619">
        <w:t>Strzelnica LOK w Radomsku ul. Piaskowa</w:t>
      </w:r>
      <w:r>
        <w:t xml:space="preserve"> 7</w:t>
      </w:r>
    </w:p>
    <w:p w14:paraId="59A73CA0" w14:textId="77777777" w:rsidR="00D61CC0" w:rsidRDefault="00D61CC0" w:rsidP="00D61CC0">
      <w:pPr>
        <w:rPr>
          <w:b/>
          <w:sz w:val="28"/>
        </w:rPr>
      </w:pPr>
    </w:p>
    <w:p w14:paraId="7FCDB4B7" w14:textId="77777777" w:rsidR="00D61CC0" w:rsidRDefault="004A7040" w:rsidP="00D61CC0">
      <w:pPr>
        <w:rPr>
          <w:b/>
          <w:sz w:val="28"/>
        </w:rPr>
      </w:pPr>
      <w:r>
        <w:rPr>
          <w:b/>
          <w:sz w:val="28"/>
        </w:rPr>
        <w:t>IV. PROGRAM ZAWODÓW - KONKURENCJE</w:t>
      </w:r>
    </w:p>
    <w:p w14:paraId="119AD495" w14:textId="77777777" w:rsidR="00D61CC0" w:rsidRPr="00E05293" w:rsidRDefault="00D61CC0" w:rsidP="00D61CC0">
      <w:pPr>
        <w:ind w:left="360"/>
        <w:rPr>
          <w:b/>
        </w:rPr>
      </w:pPr>
    </w:p>
    <w:p w14:paraId="7BDA1498" w14:textId="77777777" w:rsidR="00D61CC0" w:rsidRPr="00E05293" w:rsidRDefault="00D61CC0" w:rsidP="00F2364D">
      <w:pPr>
        <w:ind w:left="360"/>
        <w:rPr>
          <w:b/>
        </w:rPr>
      </w:pPr>
      <w:r w:rsidRPr="00E05293">
        <w:rPr>
          <w:b/>
        </w:rPr>
        <w:t>P</w:t>
      </w:r>
      <w:r w:rsidR="006E7148">
        <w:rPr>
          <w:b/>
        </w:rPr>
        <w:t>istolet centralny zapłon</w:t>
      </w:r>
    </w:p>
    <w:p w14:paraId="7854FB75" w14:textId="2BBFD54D" w:rsidR="00D86A2A" w:rsidRPr="00D86A2A" w:rsidRDefault="00D86A2A" w:rsidP="00D86A2A">
      <w:pPr>
        <w:pStyle w:val="Tekstpodstawowy"/>
        <w:widowControl/>
        <w:numPr>
          <w:ilvl w:val="0"/>
          <w:numId w:val="9"/>
        </w:numPr>
        <w:suppressAutoHyphens w:val="0"/>
        <w:overflowPunct/>
        <w:autoSpaceDE/>
        <w:spacing w:after="0"/>
        <w:ind w:left="714" w:hanging="357"/>
        <w:jc w:val="both"/>
        <w:textAlignment w:val="auto"/>
        <w:rPr>
          <w:szCs w:val="24"/>
        </w:rPr>
      </w:pPr>
      <w:r>
        <w:rPr>
          <w:szCs w:val="24"/>
        </w:rPr>
        <w:t xml:space="preserve">Broń </w:t>
      </w:r>
      <w:r w:rsidR="00BA0633">
        <w:rPr>
          <w:szCs w:val="24"/>
        </w:rPr>
        <w:t>–</w:t>
      </w:r>
      <w:r>
        <w:rPr>
          <w:szCs w:val="24"/>
        </w:rPr>
        <w:t xml:space="preserve"> p</w:t>
      </w:r>
      <w:r w:rsidRPr="00E05293">
        <w:t>istolet</w:t>
      </w:r>
      <w:r w:rsidR="00BA0633">
        <w:t xml:space="preserve"> typu wojskowego Glock, HS</w:t>
      </w:r>
    </w:p>
    <w:p w14:paraId="6F3FBB9A" w14:textId="77777777" w:rsidR="00D86A2A" w:rsidRPr="00D86A2A" w:rsidRDefault="00D86A2A" w:rsidP="00D61CC0">
      <w:pPr>
        <w:pStyle w:val="Tekstpodstawowy"/>
        <w:widowControl/>
        <w:numPr>
          <w:ilvl w:val="0"/>
          <w:numId w:val="9"/>
        </w:numPr>
        <w:suppressAutoHyphens w:val="0"/>
        <w:overflowPunct/>
        <w:autoSpaceDE/>
        <w:spacing w:after="0"/>
        <w:ind w:left="714" w:hanging="357"/>
        <w:jc w:val="both"/>
        <w:textAlignment w:val="auto"/>
        <w:rPr>
          <w:szCs w:val="24"/>
        </w:rPr>
      </w:pPr>
      <w:r>
        <w:t>przyrządy celownicze otwarte</w:t>
      </w:r>
    </w:p>
    <w:p w14:paraId="7B0CE5C6" w14:textId="77777777" w:rsidR="00D86A2A" w:rsidRDefault="00D86A2A" w:rsidP="00D61CC0">
      <w:pPr>
        <w:pStyle w:val="Tekstpodstawowy"/>
        <w:widowControl/>
        <w:numPr>
          <w:ilvl w:val="0"/>
          <w:numId w:val="9"/>
        </w:numPr>
        <w:suppressAutoHyphens w:val="0"/>
        <w:overflowPunct/>
        <w:autoSpaceDE/>
        <w:spacing w:after="0"/>
        <w:ind w:left="714" w:hanging="357"/>
        <w:jc w:val="both"/>
        <w:textAlignment w:val="auto"/>
        <w:rPr>
          <w:szCs w:val="24"/>
        </w:rPr>
      </w:pPr>
      <w:r>
        <w:t>pocisk</w:t>
      </w:r>
      <w:r w:rsidR="00241A68">
        <w:t xml:space="preserve"> </w:t>
      </w:r>
      <w:r w:rsidR="00214B74">
        <w:t>9</w:t>
      </w:r>
      <w:r>
        <w:t xml:space="preserve"> mm</w:t>
      </w:r>
      <w:r w:rsidR="004375B7">
        <w:t xml:space="preserve"> </w:t>
      </w:r>
      <w:r w:rsidR="001325E2">
        <w:t>parabellum</w:t>
      </w:r>
    </w:p>
    <w:p w14:paraId="38D7CD3F" w14:textId="77777777" w:rsidR="00D61CC0" w:rsidRDefault="00D86A2A" w:rsidP="00D61CC0">
      <w:pPr>
        <w:pStyle w:val="Tekstpodstawowy"/>
        <w:widowControl/>
        <w:numPr>
          <w:ilvl w:val="0"/>
          <w:numId w:val="9"/>
        </w:numPr>
        <w:suppressAutoHyphens w:val="0"/>
        <w:overflowPunct/>
        <w:autoSpaceDE/>
        <w:spacing w:after="0"/>
        <w:ind w:left="714" w:hanging="357"/>
        <w:jc w:val="both"/>
        <w:textAlignment w:val="auto"/>
        <w:rPr>
          <w:szCs w:val="24"/>
        </w:rPr>
      </w:pPr>
      <w:r>
        <w:rPr>
          <w:szCs w:val="24"/>
        </w:rPr>
        <w:t>z</w:t>
      </w:r>
      <w:r w:rsidR="00D61CC0">
        <w:rPr>
          <w:szCs w:val="24"/>
        </w:rPr>
        <w:t>awodnicy oddają do 3</w:t>
      </w:r>
      <w:r w:rsidR="00D61CC0" w:rsidRPr="007C1619">
        <w:rPr>
          <w:szCs w:val="24"/>
        </w:rPr>
        <w:t xml:space="preserve"> strzał</w:t>
      </w:r>
      <w:r w:rsidR="00D61CC0">
        <w:rPr>
          <w:szCs w:val="24"/>
        </w:rPr>
        <w:t>y</w:t>
      </w:r>
      <w:r w:rsidR="00D61CC0" w:rsidRPr="007C1619">
        <w:rPr>
          <w:szCs w:val="24"/>
        </w:rPr>
        <w:t xml:space="preserve"> próbn</w:t>
      </w:r>
      <w:r w:rsidR="00D61CC0">
        <w:rPr>
          <w:szCs w:val="24"/>
        </w:rPr>
        <w:t>e 1</w:t>
      </w:r>
      <w:r w:rsidR="00D61CC0" w:rsidRPr="007C1619">
        <w:rPr>
          <w:szCs w:val="24"/>
        </w:rPr>
        <w:t>0 strzałów  ocenianych</w:t>
      </w:r>
      <w:r w:rsidR="00D61CC0">
        <w:rPr>
          <w:szCs w:val="24"/>
        </w:rPr>
        <w:t>.</w:t>
      </w:r>
    </w:p>
    <w:p w14:paraId="49E9CE84" w14:textId="77777777" w:rsidR="00D61CC0" w:rsidRDefault="00D86A2A" w:rsidP="00D61CC0">
      <w:pPr>
        <w:pStyle w:val="Tekstpodstawowy"/>
        <w:widowControl/>
        <w:numPr>
          <w:ilvl w:val="0"/>
          <w:numId w:val="9"/>
        </w:numPr>
        <w:suppressAutoHyphens w:val="0"/>
        <w:overflowPunct/>
        <w:autoSpaceDE/>
        <w:spacing w:after="0"/>
        <w:ind w:left="714" w:hanging="357"/>
        <w:jc w:val="both"/>
        <w:textAlignment w:val="auto"/>
        <w:rPr>
          <w:szCs w:val="24"/>
        </w:rPr>
      </w:pPr>
      <w:r>
        <w:rPr>
          <w:szCs w:val="24"/>
        </w:rPr>
        <w:t>c</w:t>
      </w:r>
      <w:r w:rsidR="00D61CC0">
        <w:rPr>
          <w:szCs w:val="24"/>
        </w:rPr>
        <w:t xml:space="preserve">zas konkurencji </w:t>
      </w:r>
      <w:r w:rsidR="004A7040">
        <w:rPr>
          <w:szCs w:val="24"/>
        </w:rPr>
        <w:t>1</w:t>
      </w:r>
      <w:r w:rsidR="00014CDA">
        <w:rPr>
          <w:szCs w:val="24"/>
        </w:rPr>
        <w:t>5</w:t>
      </w:r>
      <w:r w:rsidR="00D61CC0" w:rsidRPr="007C1619">
        <w:rPr>
          <w:szCs w:val="24"/>
        </w:rPr>
        <w:t xml:space="preserve"> minut</w:t>
      </w:r>
      <w:r w:rsidR="00D61CC0">
        <w:rPr>
          <w:szCs w:val="24"/>
        </w:rPr>
        <w:t xml:space="preserve">  / </w:t>
      </w:r>
      <w:r w:rsidR="004A7040">
        <w:rPr>
          <w:szCs w:val="24"/>
        </w:rPr>
        <w:t>3+</w:t>
      </w:r>
      <w:r>
        <w:rPr>
          <w:szCs w:val="24"/>
        </w:rPr>
        <w:t>10</w:t>
      </w:r>
      <w:r w:rsidR="004A7040">
        <w:rPr>
          <w:szCs w:val="24"/>
        </w:rPr>
        <w:t xml:space="preserve"> </w:t>
      </w:r>
      <w:r w:rsidR="00D61CC0">
        <w:rPr>
          <w:szCs w:val="24"/>
        </w:rPr>
        <w:t>strzałów /</w:t>
      </w:r>
      <w:r w:rsidR="00D61CC0" w:rsidRPr="007C1619">
        <w:rPr>
          <w:szCs w:val="24"/>
        </w:rPr>
        <w:t>.</w:t>
      </w:r>
    </w:p>
    <w:p w14:paraId="29A4759F" w14:textId="77777777" w:rsidR="006E7148" w:rsidRPr="00F2364D" w:rsidRDefault="006E7148" w:rsidP="006E7148">
      <w:pPr>
        <w:pStyle w:val="Tekstpodstawowy"/>
        <w:widowControl/>
        <w:numPr>
          <w:ilvl w:val="0"/>
          <w:numId w:val="9"/>
        </w:numPr>
        <w:suppressAutoHyphens w:val="0"/>
        <w:overflowPunct/>
        <w:autoSpaceDE/>
        <w:spacing w:after="0"/>
        <w:ind w:left="714" w:hanging="357"/>
        <w:jc w:val="both"/>
        <w:textAlignment w:val="auto"/>
        <w:rPr>
          <w:szCs w:val="24"/>
        </w:rPr>
      </w:pPr>
      <w:r>
        <w:t xml:space="preserve">tarcza  </w:t>
      </w:r>
      <w:r w:rsidR="003B75E6">
        <w:t>NT 23P</w:t>
      </w:r>
      <w:r>
        <w:t xml:space="preserve">  </w:t>
      </w:r>
    </w:p>
    <w:p w14:paraId="25411C2C" w14:textId="77777777" w:rsidR="006E7148" w:rsidRDefault="006E7148" w:rsidP="006E7148">
      <w:pPr>
        <w:pStyle w:val="Tekstpodstawowy"/>
        <w:widowControl/>
        <w:numPr>
          <w:ilvl w:val="0"/>
          <w:numId w:val="9"/>
        </w:numPr>
        <w:suppressAutoHyphens w:val="0"/>
        <w:overflowPunct/>
        <w:autoSpaceDE/>
        <w:spacing w:after="0"/>
        <w:ind w:left="714" w:hanging="357"/>
        <w:jc w:val="both"/>
        <w:textAlignment w:val="auto"/>
      </w:pPr>
      <w:r>
        <w:t>postawa - stojąca, strzelanie z wolnej ręki</w:t>
      </w:r>
      <w:r w:rsidR="00241A68">
        <w:t xml:space="preserve"> / dopuszczone strzelanie z dwóch rąk /.</w:t>
      </w:r>
    </w:p>
    <w:p w14:paraId="4DE27B6E" w14:textId="77777777" w:rsidR="00D61CC0" w:rsidRDefault="00D61CC0" w:rsidP="00D61CC0">
      <w:pPr>
        <w:pStyle w:val="Tekstpodstawowy"/>
        <w:widowControl/>
        <w:numPr>
          <w:ilvl w:val="0"/>
          <w:numId w:val="9"/>
        </w:numPr>
        <w:suppressAutoHyphens w:val="0"/>
        <w:overflowPunct/>
        <w:autoSpaceDE/>
        <w:spacing w:after="0"/>
        <w:ind w:left="714" w:hanging="357"/>
        <w:jc w:val="both"/>
        <w:textAlignment w:val="auto"/>
        <w:rPr>
          <w:szCs w:val="24"/>
        </w:rPr>
      </w:pPr>
      <w:r>
        <w:rPr>
          <w:szCs w:val="24"/>
        </w:rPr>
        <w:t>Odległość 25 m</w:t>
      </w:r>
    </w:p>
    <w:p w14:paraId="04A614B0" w14:textId="77777777" w:rsidR="00241A68" w:rsidRDefault="00241A68" w:rsidP="00241A68">
      <w:pPr>
        <w:ind w:left="360"/>
        <w:rPr>
          <w:b/>
        </w:rPr>
      </w:pPr>
    </w:p>
    <w:p w14:paraId="727462BA" w14:textId="77777777" w:rsidR="00241A68" w:rsidRDefault="003B75E6" w:rsidP="00241A68">
      <w:pPr>
        <w:ind w:left="360"/>
        <w:rPr>
          <w:b/>
        </w:rPr>
      </w:pPr>
      <w:r>
        <w:rPr>
          <w:b/>
        </w:rPr>
        <w:t>Karabin centralny zapłon</w:t>
      </w:r>
      <w:r w:rsidRPr="00E05293">
        <w:rPr>
          <w:b/>
        </w:rPr>
        <w:t xml:space="preserve"> </w:t>
      </w:r>
    </w:p>
    <w:p w14:paraId="75FC5BA6" w14:textId="19F8FE39" w:rsidR="00241A68" w:rsidRPr="00D86A2A" w:rsidRDefault="00241A68" w:rsidP="00241A68">
      <w:pPr>
        <w:pStyle w:val="Tekstpodstawowy"/>
        <w:widowControl/>
        <w:numPr>
          <w:ilvl w:val="0"/>
          <w:numId w:val="9"/>
        </w:numPr>
        <w:suppressAutoHyphens w:val="0"/>
        <w:overflowPunct/>
        <w:autoSpaceDE/>
        <w:spacing w:after="0"/>
        <w:ind w:left="714" w:hanging="357"/>
        <w:jc w:val="both"/>
        <w:textAlignment w:val="auto"/>
        <w:rPr>
          <w:szCs w:val="24"/>
        </w:rPr>
      </w:pPr>
      <w:r>
        <w:rPr>
          <w:szCs w:val="24"/>
        </w:rPr>
        <w:t xml:space="preserve">Broń </w:t>
      </w:r>
      <w:r w:rsidR="00214B74">
        <w:rPr>
          <w:szCs w:val="24"/>
        </w:rPr>
        <w:t>–</w:t>
      </w:r>
      <w:r>
        <w:rPr>
          <w:szCs w:val="24"/>
        </w:rPr>
        <w:t xml:space="preserve"> </w:t>
      </w:r>
      <w:r w:rsidR="00014CDA">
        <w:rPr>
          <w:szCs w:val="24"/>
        </w:rPr>
        <w:t xml:space="preserve">karabin </w:t>
      </w:r>
      <w:r w:rsidR="00BA0633">
        <w:rPr>
          <w:szCs w:val="24"/>
        </w:rPr>
        <w:t>typu wojskowego AK.</w:t>
      </w:r>
    </w:p>
    <w:p w14:paraId="6D54E6AA" w14:textId="77777777" w:rsidR="00241A68" w:rsidRPr="00D86A2A" w:rsidRDefault="00241A68" w:rsidP="00241A68">
      <w:pPr>
        <w:pStyle w:val="Tekstpodstawowy"/>
        <w:widowControl/>
        <w:numPr>
          <w:ilvl w:val="0"/>
          <w:numId w:val="9"/>
        </w:numPr>
        <w:suppressAutoHyphens w:val="0"/>
        <w:overflowPunct/>
        <w:autoSpaceDE/>
        <w:spacing w:after="0"/>
        <w:ind w:left="714" w:hanging="357"/>
        <w:jc w:val="both"/>
        <w:textAlignment w:val="auto"/>
        <w:rPr>
          <w:szCs w:val="24"/>
        </w:rPr>
      </w:pPr>
      <w:r>
        <w:t>przyrządy celownicze otwarte</w:t>
      </w:r>
    </w:p>
    <w:p w14:paraId="5D5B4A62" w14:textId="58F0F030" w:rsidR="00BA0633" w:rsidRPr="00BA0633" w:rsidRDefault="00241A68" w:rsidP="00241A68">
      <w:pPr>
        <w:pStyle w:val="Tekstpodstawowy"/>
        <w:widowControl/>
        <w:numPr>
          <w:ilvl w:val="0"/>
          <w:numId w:val="9"/>
        </w:numPr>
        <w:suppressAutoHyphens w:val="0"/>
        <w:overflowPunct/>
        <w:autoSpaceDE/>
        <w:spacing w:after="0"/>
        <w:ind w:left="714" w:hanging="357"/>
        <w:jc w:val="both"/>
        <w:textAlignment w:val="auto"/>
        <w:rPr>
          <w:szCs w:val="24"/>
        </w:rPr>
      </w:pPr>
      <w:r>
        <w:t xml:space="preserve">pocisk </w:t>
      </w:r>
      <w:r w:rsidR="003A750E">
        <w:t>7,62</w:t>
      </w:r>
    </w:p>
    <w:p w14:paraId="49E3A4CB" w14:textId="213DDD30" w:rsidR="00241A68" w:rsidRPr="00BA0633" w:rsidRDefault="00241A68" w:rsidP="00241A68">
      <w:pPr>
        <w:pStyle w:val="Tekstpodstawowy"/>
        <w:widowControl/>
        <w:numPr>
          <w:ilvl w:val="0"/>
          <w:numId w:val="9"/>
        </w:numPr>
        <w:suppressAutoHyphens w:val="0"/>
        <w:overflowPunct/>
        <w:autoSpaceDE/>
        <w:spacing w:after="0"/>
        <w:ind w:left="714" w:hanging="357"/>
        <w:jc w:val="both"/>
        <w:textAlignment w:val="auto"/>
        <w:rPr>
          <w:szCs w:val="24"/>
        </w:rPr>
      </w:pPr>
      <w:r w:rsidRPr="00BA0633">
        <w:rPr>
          <w:szCs w:val="24"/>
        </w:rPr>
        <w:t>zawodnicy oddają do 3 strzały próbne 10 strzałów  ocenianych.</w:t>
      </w:r>
    </w:p>
    <w:p w14:paraId="3D35CB0D" w14:textId="77777777" w:rsidR="00241A68" w:rsidRDefault="00241A68" w:rsidP="00241A68">
      <w:pPr>
        <w:pStyle w:val="Tekstpodstawowy"/>
        <w:widowControl/>
        <w:numPr>
          <w:ilvl w:val="0"/>
          <w:numId w:val="9"/>
        </w:numPr>
        <w:suppressAutoHyphens w:val="0"/>
        <w:overflowPunct/>
        <w:autoSpaceDE/>
        <w:spacing w:after="0"/>
        <w:ind w:left="714" w:hanging="357"/>
        <w:jc w:val="both"/>
        <w:textAlignment w:val="auto"/>
        <w:rPr>
          <w:szCs w:val="24"/>
        </w:rPr>
      </w:pPr>
      <w:r>
        <w:rPr>
          <w:szCs w:val="24"/>
        </w:rPr>
        <w:t>czas konkurencji 1</w:t>
      </w:r>
      <w:r w:rsidR="00014CDA">
        <w:rPr>
          <w:szCs w:val="24"/>
        </w:rPr>
        <w:t>5</w:t>
      </w:r>
      <w:r w:rsidRPr="007C1619">
        <w:rPr>
          <w:szCs w:val="24"/>
        </w:rPr>
        <w:t xml:space="preserve"> minut</w:t>
      </w:r>
      <w:r>
        <w:rPr>
          <w:szCs w:val="24"/>
        </w:rPr>
        <w:t xml:space="preserve">  / 3+10 strzałów /</w:t>
      </w:r>
      <w:r w:rsidRPr="007C1619">
        <w:rPr>
          <w:szCs w:val="24"/>
        </w:rPr>
        <w:t>.</w:t>
      </w:r>
    </w:p>
    <w:p w14:paraId="53BB7A41" w14:textId="77777777" w:rsidR="00241A68" w:rsidRPr="00F2364D" w:rsidRDefault="00241A68" w:rsidP="00241A68">
      <w:pPr>
        <w:pStyle w:val="Tekstpodstawowy"/>
        <w:widowControl/>
        <w:numPr>
          <w:ilvl w:val="0"/>
          <w:numId w:val="9"/>
        </w:numPr>
        <w:suppressAutoHyphens w:val="0"/>
        <w:overflowPunct/>
        <w:autoSpaceDE/>
        <w:spacing w:after="0"/>
        <w:ind w:left="714" w:hanging="357"/>
        <w:jc w:val="both"/>
        <w:textAlignment w:val="auto"/>
        <w:rPr>
          <w:szCs w:val="24"/>
        </w:rPr>
      </w:pPr>
      <w:r>
        <w:t xml:space="preserve">tarcza  </w:t>
      </w:r>
      <w:r w:rsidR="003B75E6">
        <w:t>NT 23P</w:t>
      </w:r>
      <w:r>
        <w:t xml:space="preserve">  </w:t>
      </w:r>
    </w:p>
    <w:p w14:paraId="5A4DE2DB" w14:textId="77777777" w:rsidR="00241A68" w:rsidRDefault="00241A68" w:rsidP="00241A68">
      <w:pPr>
        <w:pStyle w:val="Tekstpodstawowy"/>
        <w:widowControl/>
        <w:numPr>
          <w:ilvl w:val="0"/>
          <w:numId w:val="9"/>
        </w:numPr>
        <w:suppressAutoHyphens w:val="0"/>
        <w:overflowPunct/>
        <w:autoSpaceDE/>
        <w:spacing w:after="0"/>
        <w:ind w:left="714" w:hanging="357"/>
        <w:jc w:val="both"/>
        <w:textAlignment w:val="auto"/>
      </w:pPr>
      <w:r>
        <w:t xml:space="preserve">postawa - </w:t>
      </w:r>
      <w:r w:rsidR="003B75E6">
        <w:t>leżąca</w:t>
      </w:r>
    </w:p>
    <w:p w14:paraId="7904E431" w14:textId="77777777" w:rsidR="00241A68" w:rsidRDefault="00241A68" w:rsidP="00241A68">
      <w:pPr>
        <w:pStyle w:val="Tekstpodstawowy"/>
        <w:widowControl/>
        <w:numPr>
          <w:ilvl w:val="0"/>
          <w:numId w:val="9"/>
        </w:numPr>
        <w:suppressAutoHyphens w:val="0"/>
        <w:overflowPunct/>
        <w:autoSpaceDE/>
        <w:spacing w:after="0"/>
        <w:ind w:left="714" w:hanging="357"/>
        <w:jc w:val="both"/>
        <w:textAlignment w:val="auto"/>
        <w:rPr>
          <w:szCs w:val="24"/>
        </w:rPr>
      </w:pPr>
      <w:r>
        <w:rPr>
          <w:szCs w:val="24"/>
        </w:rPr>
        <w:t xml:space="preserve">Odległość </w:t>
      </w:r>
      <w:r w:rsidR="003B75E6">
        <w:rPr>
          <w:szCs w:val="24"/>
        </w:rPr>
        <w:t>100</w:t>
      </w:r>
      <w:r>
        <w:rPr>
          <w:szCs w:val="24"/>
        </w:rPr>
        <w:t xml:space="preserve"> m</w:t>
      </w:r>
    </w:p>
    <w:p w14:paraId="4BB31693" w14:textId="77777777" w:rsidR="00F2364D" w:rsidRDefault="00F2364D" w:rsidP="00F2364D">
      <w:pPr>
        <w:pStyle w:val="Tekstpodstawowy"/>
        <w:widowControl/>
        <w:suppressAutoHyphens w:val="0"/>
        <w:overflowPunct/>
        <w:autoSpaceDE/>
        <w:spacing w:after="0"/>
        <w:jc w:val="both"/>
        <w:textAlignment w:val="auto"/>
      </w:pPr>
    </w:p>
    <w:p w14:paraId="3075D919" w14:textId="77777777" w:rsidR="00672772" w:rsidRDefault="00672772" w:rsidP="004A7040">
      <w:pPr>
        <w:ind w:left="360"/>
      </w:pPr>
    </w:p>
    <w:p w14:paraId="341669CD" w14:textId="77777777" w:rsidR="003B75E6" w:rsidRDefault="003B75E6" w:rsidP="004A7040">
      <w:pPr>
        <w:ind w:left="360"/>
      </w:pPr>
    </w:p>
    <w:p w14:paraId="5AE5AF85" w14:textId="77777777" w:rsidR="003B75E6" w:rsidRDefault="003B75E6" w:rsidP="004A7040">
      <w:pPr>
        <w:ind w:left="360"/>
      </w:pPr>
    </w:p>
    <w:p w14:paraId="388B572F" w14:textId="77777777" w:rsidR="003B75E6" w:rsidRDefault="003B75E6" w:rsidP="004A7040">
      <w:pPr>
        <w:ind w:left="360"/>
      </w:pPr>
    </w:p>
    <w:p w14:paraId="549C860E" w14:textId="77777777" w:rsidR="003B75E6" w:rsidRDefault="003B75E6" w:rsidP="004A7040">
      <w:pPr>
        <w:ind w:left="360"/>
      </w:pPr>
    </w:p>
    <w:p w14:paraId="13CFBB14" w14:textId="77777777" w:rsidR="003B75E6" w:rsidRDefault="003B75E6" w:rsidP="004A7040">
      <w:pPr>
        <w:ind w:left="360"/>
      </w:pPr>
    </w:p>
    <w:p w14:paraId="2348A8A3" w14:textId="77777777" w:rsidR="003B75E6" w:rsidRDefault="003B75E6" w:rsidP="004A7040">
      <w:pPr>
        <w:ind w:left="360"/>
      </w:pPr>
    </w:p>
    <w:p w14:paraId="357A3BCC" w14:textId="77777777" w:rsidR="003B75E6" w:rsidRDefault="003B75E6" w:rsidP="004A7040">
      <w:pPr>
        <w:ind w:left="360"/>
      </w:pPr>
    </w:p>
    <w:p w14:paraId="2D54DEFF" w14:textId="77777777" w:rsidR="003B75E6" w:rsidRDefault="003B75E6" w:rsidP="004A7040">
      <w:pPr>
        <w:ind w:left="360"/>
      </w:pPr>
    </w:p>
    <w:p w14:paraId="2BFBA6F8" w14:textId="77777777" w:rsidR="003B75E6" w:rsidRDefault="003B75E6" w:rsidP="004A7040">
      <w:pPr>
        <w:ind w:left="360"/>
      </w:pPr>
    </w:p>
    <w:p w14:paraId="704132C3" w14:textId="77777777" w:rsidR="003B75E6" w:rsidRDefault="003B75E6" w:rsidP="004A7040">
      <w:pPr>
        <w:ind w:left="360"/>
      </w:pPr>
    </w:p>
    <w:p w14:paraId="6F76F8A8" w14:textId="77777777" w:rsidR="00672772" w:rsidRPr="007C1619" w:rsidRDefault="00672772" w:rsidP="004A7040">
      <w:pPr>
        <w:ind w:left="360"/>
      </w:pPr>
    </w:p>
    <w:tbl>
      <w:tblPr>
        <w:tblW w:w="0" w:type="auto"/>
        <w:tblInd w:w="4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1739"/>
        <w:gridCol w:w="6506"/>
      </w:tblGrid>
      <w:tr w:rsidR="004A7040" w14:paraId="6C9D2506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E3619" w14:textId="77777777" w:rsidR="004A7040" w:rsidRPr="008E6514" w:rsidRDefault="004A7040" w:rsidP="00ED49E3">
            <w:pPr>
              <w:snapToGrid w:val="0"/>
              <w:jc w:val="center"/>
              <w:rPr>
                <w:b/>
              </w:rPr>
            </w:pPr>
          </w:p>
          <w:p w14:paraId="01DE3AAC" w14:textId="77777777" w:rsidR="004A7040" w:rsidRPr="008E6514" w:rsidRDefault="004A7040" w:rsidP="00ED49E3">
            <w:pPr>
              <w:jc w:val="center"/>
              <w:rPr>
                <w:b/>
              </w:rPr>
            </w:pPr>
            <w:r w:rsidRPr="008E6514">
              <w:rPr>
                <w:b/>
              </w:rPr>
              <w:t>Lp.</w:t>
            </w:r>
          </w:p>
          <w:p w14:paraId="457D86F1" w14:textId="77777777" w:rsidR="004A7040" w:rsidRPr="008E6514" w:rsidRDefault="004A7040" w:rsidP="00ED49E3">
            <w:pPr>
              <w:jc w:val="center"/>
              <w:rPr>
                <w:b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E96B4" w14:textId="77777777" w:rsidR="004A7040" w:rsidRPr="008E6514" w:rsidRDefault="004A7040" w:rsidP="00ED49E3">
            <w:pPr>
              <w:snapToGrid w:val="0"/>
              <w:jc w:val="center"/>
              <w:rPr>
                <w:b/>
              </w:rPr>
            </w:pPr>
          </w:p>
          <w:p w14:paraId="73D86F59" w14:textId="77777777" w:rsidR="004A7040" w:rsidRPr="008E6514" w:rsidRDefault="004A7040" w:rsidP="00ED49E3">
            <w:pPr>
              <w:jc w:val="center"/>
              <w:rPr>
                <w:b/>
              </w:rPr>
            </w:pPr>
            <w:r w:rsidRPr="008E6514">
              <w:rPr>
                <w:b/>
              </w:rPr>
              <w:t>CZAS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4A231" w14:textId="77777777" w:rsidR="004A7040" w:rsidRPr="008E6514" w:rsidRDefault="004A7040" w:rsidP="00ED49E3">
            <w:pPr>
              <w:snapToGrid w:val="0"/>
              <w:jc w:val="center"/>
              <w:rPr>
                <w:b/>
              </w:rPr>
            </w:pPr>
          </w:p>
          <w:p w14:paraId="6B3F0B30" w14:textId="77777777" w:rsidR="004A7040" w:rsidRPr="008E6514" w:rsidRDefault="004A7040" w:rsidP="00ED49E3">
            <w:pPr>
              <w:jc w:val="center"/>
              <w:rPr>
                <w:b/>
              </w:rPr>
            </w:pPr>
            <w:r w:rsidRPr="008E6514">
              <w:rPr>
                <w:b/>
              </w:rPr>
              <w:t>Program</w:t>
            </w:r>
          </w:p>
        </w:tc>
      </w:tr>
      <w:tr w:rsidR="004A7040" w14:paraId="3B743A8A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2494B" w14:textId="77777777" w:rsidR="004A7040" w:rsidRPr="008E6514" w:rsidRDefault="004A7040" w:rsidP="00ED49E3">
            <w:pPr>
              <w:snapToGrid w:val="0"/>
              <w:jc w:val="center"/>
            </w:pPr>
            <w:r w:rsidRPr="008E6514">
              <w:t>1.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2B4A9" w14:textId="77777777" w:rsidR="004A7040" w:rsidRPr="008E6514" w:rsidRDefault="004A7040" w:rsidP="00ED49E3">
            <w:pPr>
              <w:jc w:val="center"/>
            </w:pPr>
            <w:r w:rsidRPr="008E6514">
              <w:t>9.00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99F40" w14:textId="77777777" w:rsidR="004A7040" w:rsidRPr="008E6514" w:rsidRDefault="004A7040" w:rsidP="00ED49E3">
            <w:pPr>
              <w:ind w:left="191"/>
            </w:pPr>
            <w:r w:rsidRPr="008E6514">
              <w:t>Otwarcie zawodów.</w:t>
            </w:r>
          </w:p>
          <w:p w14:paraId="3C9F0449" w14:textId="77777777" w:rsidR="004A7040" w:rsidRPr="008E6514" w:rsidRDefault="004A7040" w:rsidP="00ED49E3">
            <w:pPr>
              <w:ind w:left="191"/>
            </w:pPr>
          </w:p>
        </w:tc>
      </w:tr>
      <w:tr w:rsidR="004A7040" w14:paraId="747ABFBA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687B0" w14:textId="77777777" w:rsidR="004A7040" w:rsidRPr="008E6514" w:rsidRDefault="004A7040" w:rsidP="00ED49E3">
            <w:pPr>
              <w:snapToGrid w:val="0"/>
              <w:jc w:val="center"/>
            </w:pPr>
            <w:r w:rsidRPr="008E6514">
              <w:t>2.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056B0" w14:textId="77777777" w:rsidR="004A7040" w:rsidRPr="008E6514" w:rsidRDefault="004A7040" w:rsidP="00ED49E3">
            <w:pPr>
              <w:tabs>
                <w:tab w:val="left" w:pos="660"/>
              </w:tabs>
              <w:snapToGrid w:val="0"/>
              <w:ind w:right="-3"/>
              <w:jc w:val="center"/>
            </w:pPr>
            <w:r w:rsidRPr="008E6514">
              <w:t>9.00 – 12.00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A5934" w14:textId="77777777" w:rsidR="004A7040" w:rsidRPr="008E6514" w:rsidRDefault="004A7040" w:rsidP="00ED49E3">
            <w:pPr>
              <w:snapToGrid w:val="0"/>
              <w:ind w:left="191"/>
            </w:pPr>
            <w:r w:rsidRPr="008E6514">
              <w:t>Zapisy</w:t>
            </w:r>
          </w:p>
          <w:p w14:paraId="36CD13BB" w14:textId="77777777" w:rsidR="004A7040" w:rsidRPr="008E6514" w:rsidRDefault="004A7040" w:rsidP="00ED49E3">
            <w:pPr>
              <w:snapToGrid w:val="0"/>
              <w:ind w:left="191"/>
            </w:pPr>
          </w:p>
        </w:tc>
      </w:tr>
      <w:tr w:rsidR="004A7040" w14:paraId="2806D12E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A37C3" w14:textId="77777777" w:rsidR="004A7040" w:rsidRPr="008E6514" w:rsidRDefault="004A7040" w:rsidP="00ED49E3">
            <w:pPr>
              <w:snapToGrid w:val="0"/>
              <w:jc w:val="center"/>
            </w:pPr>
            <w:r w:rsidRPr="008E6514">
              <w:t>3.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9EA9D" w14:textId="77777777" w:rsidR="004A7040" w:rsidRPr="003B75E6" w:rsidRDefault="003B75E6" w:rsidP="00ED49E3">
            <w:pPr>
              <w:snapToGrid w:val="0"/>
              <w:jc w:val="center"/>
              <w:rPr>
                <w:color w:val="0070C0"/>
              </w:rPr>
            </w:pPr>
            <w:r w:rsidRPr="003B75E6">
              <w:rPr>
                <w:color w:val="0070C0"/>
              </w:rPr>
              <w:t>10.00</w:t>
            </w:r>
            <w:r w:rsidR="004A7040" w:rsidRPr="003B75E6">
              <w:rPr>
                <w:color w:val="0070C0"/>
              </w:rPr>
              <w:t xml:space="preserve"> – 1</w:t>
            </w:r>
            <w:r w:rsidRPr="003B75E6">
              <w:rPr>
                <w:color w:val="0070C0"/>
              </w:rPr>
              <w:t>0</w:t>
            </w:r>
            <w:r w:rsidR="004A7040" w:rsidRPr="003B75E6">
              <w:rPr>
                <w:color w:val="0070C0"/>
              </w:rPr>
              <w:t>.</w:t>
            </w:r>
            <w:r w:rsidRPr="003B75E6">
              <w:rPr>
                <w:color w:val="0070C0"/>
              </w:rPr>
              <w:t>15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A5A68" w14:textId="61485375" w:rsidR="004A7040" w:rsidRPr="003B75E6" w:rsidRDefault="005D5110" w:rsidP="00ED49E3">
            <w:pPr>
              <w:snapToGrid w:val="0"/>
              <w:ind w:left="191"/>
              <w:rPr>
                <w:color w:val="0070C0"/>
              </w:rPr>
            </w:pPr>
            <w:r w:rsidRPr="003B75E6">
              <w:rPr>
                <w:color w:val="0070C0"/>
              </w:rPr>
              <w:t>Pistolet</w:t>
            </w:r>
            <w:r w:rsidR="001F4C9D">
              <w:rPr>
                <w:color w:val="0070C0"/>
              </w:rPr>
              <w:t>, Karabin.</w:t>
            </w:r>
            <w:r w:rsidR="00F2364D" w:rsidRPr="003B75E6">
              <w:rPr>
                <w:color w:val="0070C0"/>
              </w:rPr>
              <w:t xml:space="preserve"> </w:t>
            </w:r>
          </w:p>
          <w:p w14:paraId="7B3B2BA8" w14:textId="77777777" w:rsidR="004A7040" w:rsidRPr="003B75E6" w:rsidRDefault="004A7040" w:rsidP="00ED49E3">
            <w:pPr>
              <w:ind w:left="191"/>
              <w:rPr>
                <w:color w:val="0070C0"/>
              </w:rPr>
            </w:pPr>
          </w:p>
        </w:tc>
      </w:tr>
      <w:tr w:rsidR="0052722E" w14:paraId="27692FBF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3A303" w14:textId="77777777" w:rsidR="0052722E" w:rsidRPr="008E6514" w:rsidRDefault="0052722E" w:rsidP="0052722E">
            <w:pPr>
              <w:snapToGrid w:val="0"/>
              <w:jc w:val="center"/>
            </w:pPr>
            <w:r>
              <w:t>4.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160A3" w14:textId="40A620D0" w:rsidR="0052722E" w:rsidRPr="003B75E6" w:rsidRDefault="00214B74" w:rsidP="0052722E">
            <w:pPr>
              <w:snapToGrid w:val="0"/>
              <w:jc w:val="center"/>
            </w:pPr>
            <w:r w:rsidRPr="003B75E6">
              <w:t>1</w:t>
            </w:r>
            <w:r w:rsidR="003B75E6" w:rsidRPr="003B75E6">
              <w:t>0</w:t>
            </w:r>
            <w:r w:rsidRPr="003B75E6">
              <w:t>.</w:t>
            </w:r>
            <w:r w:rsidR="001F4C9D">
              <w:t>15</w:t>
            </w:r>
            <w:r w:rsidRPr="003B75E6">
              <w:t xml:space="preserve"> – 1</w:t>
            </w:r>
            <w:r w:rsidR="003B75E6" w:rsidRPr="003B75E6">
              <w:t>0</w:t>
            </w:r>
            <w:r w:rsidRPr="003B75E6">
              <w:t>.</w:t>
            </w:r>
            <w:r w:rsidR="003B75E6" w:rsidRPr="003B75E6">
              <w:t>3</w:t>
            </w:r>
            <w:r w:rsidR="00FC6641">
              <w:t>0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5300B" w14:textId="2B6381F1" w:rsidR="0052722E" w:rsidRPr="003B75E6" w:rsidRDefault="003B75E6" w:rsidP="0052722E">
            <w:pPr>
              <w:snapToGrid w:val="0"/>
              <w:ind w:left="191"/>
            </w:pPr>
            <w:r w:rsidRPr="003B75E6">
              <w:t>Karabin</w:t>
            </w:r>
            <w:r w:rsidR="001F4C9D">
              <w:t>, Pistolet.</w:t>
            </w:r>
          </w:p>
          <w:p w14:paraId="0851063E" w14:textId="77777777" w:rsidR="003B75E6" w:rsidRPr="003B75E6" w:rsidRDefault="003B75E6" w:rsidP="0052722E">
            <w:pPr>
              <w:snapToGrid w:val="0"/>
              <w:ind w:left="191"/>
            </w:pPr>
          </w:p>
        </w:tc>
      </w:tr>
      <w:tr w:rsidR="003B75E6" w14:paraId="5EE5DBF8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98736" w14:textId="77777777" w:rsidR="003B75E6" w:rsidRDefault="003B75E6" w:rsidP="003B75E6">
            <w:pPr>
              <w:snapToGrid w:val="0"/>
              <w:jc w:val="center"/>
            </w:pPr>
            <w:r>
              <w:t>5.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4C768" w14:textId="1449F5CA" w:rsidR="003B75E6" w:rsidRPr="003B75E6" w:rsidRDefault="003B75E6" w:rsidP="003B75E6">
            <w:pPr>
              <w:snapToGrid w:val="0"/>
              <w:jc w:val="center"/>
              <w:rPr>
                <w:color w:val="0070C0"/>
              </w:rPr>
            </w:pPr>
            <w:r w:rsidRPr="003B75E6">
              <w:rPr>
                <w:color w:val="0070C0"/>
              </w:rPr>
              <w:t>10.</w:t>
            </w:r>
            <w:r w:rsidR="00DC6A05">
              <w:rPr>
                <w:color w:val="0070C0"/>
              </w:rPr>
              <w:t>3</w:t>
            </w:r>
            <w:r w:rsidR="00FC6641">
              <w:rPr>
                <w:color w:val="0070C0"/>
              </w:rPr>
              <w:t>5</w:t>
            </w:r>
            <w:r w:rsidRPr="003B75E6">
              <w:rPr>
                <w:color w:val="0070C0"/>
              </w:rPr>
              <w:t xml:space="preserve"> – 10.</w:t>
            </w:r>
            <w:r w:rsidR="00FC6641">
              <w:rPr>
                <w:color w:val="0070C0"/>
              </w:rPr>
              <w:t>50</w:t>
            </w:r>
          </w:p>
          <w:p w14:paraId="2E82C1BD" w14:textId="77777777" w:rsidR="003B75E6" w:rsidRPr="003B75E6" w:rsidRDefault="003B75E6" w:rsidP="003B75E6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DBEF4" w14:textId="77777777" w:rsidR="001F4C9D" w:rsidRPr="003B75E6" w:rsidRDefault="001F4C9D" w:rsidP="001F4C9D">
            <w:pPr>
              <w:snapToGrid w:val="0"/>
              <w:ind w:left="191"/>
              <w:rPr>
                <w:color w:val="0070C0"/>
              </w:rPr>
            </w:pPr>
            <w:r w:rsidRPr="003B75E6">
              <w:rPr>
                <w:color w:val="0070C0"/>
              </w:rPr>
              <w:t>Pistolet</w:t>
            </w:r>
            <w:r>
              <w:rPr>
                <w:color w:val="0070C0"/>
              </w:rPr>
              <w:t>, Karabin.</w:t>
            </w:r>
            <w:r w:rsidRPr="003B75E6">
              <w:rPr>
                <w:color w:val="0070C0"/>
              </w:rPr>
              <w:t xml:space="preserve"> </w:t>
            </w:r>
          </w:p>
          <w:p w14:paraId="2202C254" w14:textId="77777777" w:rsidR="003B75E6" w:rsidRPr="003B75E6" w:rsidRDefault="003B75E6" w:rsidP="003B75E6">
            <w:pPr>
              <w:ind w:left="191"/>
              <w:rPr>
                <w:color w:val="0070C0"/>
              </w:rPr>
            </w:pPr>
          </w:p>
        </w:tc>
      </w:tr>
      <w:tr w:rsidR="003B75E6" w14:paraId="37DA35C6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48F90" w14:textId="77777777" w:rsidR="003B75E6" w:rsidRDefault="003B75E6" w:rsidP="003B75E6">
            <w:pPr>
              <w:snapToGrid w:val="0"/>
              <w:jc w:val="center"/>
            </w:pPr>
            <w:r>
              <w:t>6.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45252" w14:textId="7CB7C6F7" w:rsidR="003B75E6" w:rsidRPr="003B75E6" w:rsidRDefault="003B75E6" w:rsidP="003B75E6">
            <w:pPr>
              <w:snapToGrid w:val="0"/>
              <w:jc w:val="center"/>
            </w:pPr>
            <w:r w:rsidRPr="003B75E6">
              <w:t>1</w:t>
            </w:r>
            <w:r w:rsidR="00FC6641">
              <w:t>0</w:t>
            </w:r>
            <w:r w:rsidRPr="003B75E6">
              <w:t>.</w:t>
            </w:r>
            <w:r w:rsidR="00FC6641">
              <w:t>5</w:t>
            </w:r>
            <w:r w:rsidRPr="003B75E6">
              <w:t>0 – 11.</w:t>
            </w:r>
            <w:r w:rsidR="00FC6641">
              <w:t>0</w:t>
            </w:r>
            <w:r w:rsidRPr="003B75E6">
              <w:t>5</w:t>
            </w:r>
          </w:p>
          <w:p w14:paraId="4386C072" w14:textId="77777777" w:rsidR="003B75E6" w:rsidRPr="003B75E6" w:rsidRDefault="003B75E6" w:rsidP="003B75E6">
            <w:pPr>
              <w:snapToGrid w:val="0"/>
              <w:jc w:val="center"/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895A8" w14:textId="77777777" w:rsidR="001F4C9D" w:rsidRPr="003B75E6" w:rsidRDefault="001F4C9D" w:rsidP="001F4C9D">
            <w:pPr>
              <w:snapToGrid w:val="0"/>
              <w:ind w:left="191"/>
            </w:pPr>
            <w:r w:rsidRPr="003B75E6">
              <w:t>Karabin</w:t>
            </w:r>
            <w:r>
              <w:t>, Pistolet.</w:t>
            </w:r>
          </w:p>
          <w:p w14:paraId="2878A838" w14:textId="77777777" w:rsidR="003B75E6" w:rsidRPr="003B75E6" w:rsidRDefault="003B75E6" w:rsidP="003B75E6">
            <w:pPr>
              <w:snapToGrid w:val="0"/>
              <w:ind w:left="191"/>
            </w:pPr>
          </w:p>
        </w:tc>
      </w:tr>
      <w:tr w:rsidR="003B75E6" w14:paraId="11703602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DC711" w14:textId="77777777" w:rsidR="003B75E6" w:rsidRDefault="003B75E6" w:rsidP="0052722E">
            <w:pPr>
              <w:snapToGrid w:val="0"/>
              <w:jc w:val="center"/>
            </w:pPr>
            <w:r>
              <w:t>7.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AC4B9" w14:textId="03C8227B" w:rsidR="003B75E6" w:rsidRPr="00FC6641" w:rsidRDefault="003B75E6" w:rsidP="0052722E">
            <w:pPr>
              <w:snapToGrid w:val="0"/>
              <w:jc w:val="center"/>
              <w:rPr>
                <w:color w:val="0070C0"/>
              </w:rPr>
            </w:pPr>
            <w:r w:rsidRPr="00FC6641">
              <w:rPr>
                <w:color w:val="0070C0"/>
              </w:rPr>
              <w:t>11.</w:t>
            </w:r>
            <w:r w:rsidR="00FC6641" w:rsidRPr="00FC6641">
              <w:rPr>
                <w:color w:val="0070C0"/>
              </w:rPr>
              <w:t>1</w:t>
            </w:r>
            <w:r w:rsidRPr="00FC6641">
              <w:rPr>
                <w:color w:val="0070C0"/>
              </w:rPr>
              <w:t>0 – 11.</w:t>
            </w:r>
            <w:r w:rsidR="00FC6641" w:rsidRPr="00FC6641">
              <w:rPr>
                <w:color w:val="0070C0"/>
              </w:rPr>
              <w:t>2</w:t>
            </w:r>
            <w:r w:rsidRPr="00FC6641">
              <w:rPr>
                <w:color w:val="0070C0"/>
              </w:rPr>
              <w:t>5</w:t>
            </w:r>
          </w:p>
          <w:p w14:paraId="2EB9B61D" w14:textId="77E4FE02" w:rsidR="003B75E6" w:rsidRDefault="003B75E6" w:rsidP="0052722E">
            <w:pPr>
              <w:snapToGrid w:val="0"/>
              <w:jc w:val="center"/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8CB4F" w14:textId="77777777" w:rsidR="001F4C9D" w:rsidRPr="003B75E6" w:rsidRDefault="001F4C9D" w:rsidP="001F4C9D">
            <w:pPr>
              <w:snapToGrid w:val="0"/>
              <w:ind w:left="191"/>
              <w:rPr>
                <w:color w:val="0070C0"/>
              </w:rPr>
            </w:pPr>
            <w:r w:rsidRPr="003B75E6">
              <w:rPr>
                <w:color w:val="0070C0"/>
              </w:rPr>
              <w:t>Pistolet</w:t>
            </w:r>
            <w:r>
              <w:rPr>
                <w:color w:val="0070C0"/>
              </w:rPr>
              <w:t>, Karabin.</w:t>
            </w:r>
            <w:r w:rsidRPr="003B75E6">
              <w:rPr>
                <w:color w:val="0070C0"/>
              </w:rPr>
              <w:t xml:space="preserve"> </w:t>
            </w:r>
          </w:p>
          <w:p w14:paraId="258C4643" w14:textId="25F313A2" w:rsidR="003B75E6" w:rsidRDefault="003B75E6" w:rsidP="0052722E">
            <w:pPr>
              <w:snapToGrid w:val="0"/>
              <w:ind w:left="191"/>
            </w:pPr>
          </w:p>
        </w:tc>
      </w:tr>
      <w:tr w:rsidR="001F4C9D" w14:paraId="22DD84AD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48A95" w14:textId="709F110E" w:rsidR="001F4C9D" w:rsidRDefault="00FC6641" w:rsidP="0052722E">
            <w:pPr>
              <w:snapToGrid w:val="0"/>
              <w:jc w:val="center"/>
            </w:pPr>
            <w:r>
              <w:t>8.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55822" w14:textId="513FA3BA" w:rsidR="001F4C9D" w:rsidRDefault="001F4C9D" w:rsidP="0052722E">
            <w:pPr>
              <w:snapToGrid w:val="0"/>
              <w:jc w:val="center"/>
            </w:pPr>
            <w:r>
              <w:t>11.</w:t>
            </w:r>
            <w:r w:rsidR="00FC6641">
              <w:t>25</w:t>
            </w:r>
            <w:r>
              <w:t xml:space="preserve"> – 11.</w:t>
            </w:r>
            <w:r w:rsidR="00FC6641">
              <w:t>40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23453" w14:textId="77777777" w:rsidR="001F4C9D" w:rsidRPr="003B75E6" w:rsidRDefault="001F4C9D" w:rsidP="001F4C9D">
            <w:pPr>
              <w:snapToGrid w:val="0"/>
              <w:ind w:left="191"/>
            </w:pPr>
            <w:r w:rsidRPr="003B75E6">
              <w:t>Karabin</w:t>
            </w:r>
            <w:r>
              <w:t>, Pistolet.</w:t>
            </w:r>
          </w:p>
          <w:p w14:paraId="5D2300AB" w14:textId="77777777" w:rsidR="001F4C9D" w:rsidRPr="003B75E6" w:rsidRDefault="001F4C9D" w:rsidP="001F4C9D">
            <w:pPr>
              <w:snapToGrid w:val="0"/>
              <w:ind w:left="191"/>
              <w:rPr>
                <w:color w:val="0070C0"/>
              </w:rPr>
            </w:pPr>
          </w:p>
        </w:tc>
      </w:tr>
      <w:tr w:rsidR="001F4C9D" w14:paraId="3053CC5D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43BC7" w14:textId="3756E6AB" w:rsidR="001F4C9D" w:rsidRDefault="00FC6641" w:rsidP="0052722E">
            <w:pPr>
              <w:snapToGrid w:val="0"/>
              <w:jc w:val="center"/>
            </w:pPr>
            <w:r>
              <w:t>9.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5FD63" w14:textId="3D6E7150" w:rsidR="001F4C9D" w:rsidRPr="00FC6641" w:rsidRDefault="001F4C9D" w:rsidP="0052722E">
            <w:pPr>
              <w:snapToGrid w:val="0"/>
              <w:jc w:val="center"/>
              <w:rPr>
                <w:color w:val="0070C0"/>
              </w:rPr>
            </w:pPr>
            <w:r w:rsidRPr="00FC6641">
              <w:rPr>
                <w:color w:val="0070C0"/>
              </w:rPr>
              <w:t>1</w:t>
            </w:r>
            <w:r w:rsidR="00FC6641">
              <w:rPr>
                <w:color w:val="0070C0"/>
              </w:rPr>
              <w:t>1</w:t>
            </w:r>
            <w:r w:rsidRPr="00FC6641">
              <w:rPr>
                <w:color w:val="0070C0"/>
              </w:rPr>
              <w:t>.</w:t>
            </w:r>
            <w:r w:rsidR="00FC6641">
              <w:rPr>
                <w:color w:val="0070C0"/>
              </w:rPr>
              <w:t>45</w:t>
            </w:r>
            <w:r w:rsidRPr="00FC6641">
              <w:rPr>
                <w:color w:val="0070C0"/>
              </w:rPr>
              <w:t xml:space="preserve"> – 12.</w:t>
            </w:r>
            <w:r w:rsidR="00FC6641">
              <w:rPr>
                <w:color w:val="0070C0"/>
              </w:rPr>
              <w:t>00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1F970" w14:textId="77777777" w:rsidR="001F4C9D" w:rsidRPr="003B75E6" w:rsidRDefault="001F4C9D" w:rsidP="001F4C9D">
            <w:pPr>
              <w:snapToGrid w:val="0"/>
              <w:ind w:left="191"/>
              <w:rPr>
                <w:color w:val="0070C0"/>
              </w:rPr>
            </w:pPr>
            <w:r w:rsidRPr="003B75E6">
              <w:rPr>
                <w:color w:val="0070C0"/>
              </w:rPr>
              <w:t>Pistolet</w:t>
            </w:r>
            <w:r>
              <w:rPr>
                <w:color w:val="0070C0"/>
              </w:rPr>
              <w:t>, Karabin.</w:t>
            </w:r>
            <w:r w:rsidRPr="003B75E6">
              <w:rPr>
                <w:color w:val="0070C0"/>
              </w:rPr>
              <w:t xml:space="preserve"> </w:t>
            </w:r>
          </w:p>
          <w:p w14:paraId="41568C5E" w14:textId="77777777" w:rsidR="001F4C9D" w:rsidRPr="003B75E6" w:rsidRDefault="001F4C9D" w:rsidP="001F4C9D">
            <w:pPr>
              <w:snapToGrid w:val="0"/>
              <w:ind w:left="191"/>
            </w:pPr>
          </w:p>
        </w:tc>
      </w:tr>
      <w:tr w:rsidR="001F4C9D" w14:paraId="116363FF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15EA9" w14:textId="7837758E" w:rsidR="001F4C9D" w:rsidRDefault="00FC6641" w:rsidP="0052722E">
            <w:pPr>
              <w:snapToGrid w:val="0"/>
              <w:jc w:val="center"/>
            </w:pPr>
            <w:r>
              <w:t>10.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9296C" w14:textId="471FBCF4" w:rsidR="001F4C9D" w:rsidRDefault="001F4C9D" w:rsidP="0052722E">
            <w:pPr>
              <w:snapToGrid w:val="0"/>
              <w:jc w:val="center"/>
            </w:pPr>
            <w:r>
              <w:t>12.</w:t>
            </w:r>
            <w:r w:rsidR="00FC6641">
              <w:t>0</w:t>
            </w:r>
            <w:r>
              <w:t>0 – 12.</w:t>
            </w:r>
            <w:r w:rsidR="00FC6641">
              <w:t>1</w:t>
            </w:r>
            <w:r>
              <w:t>5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85BF8" w14:textId="77777777" w:rsidR="001F4C9D" w:rsidRPr="003B75E6" w:rsidRDefault="001F4C9D" w:rsidP="001F4C9D">
            <w:pPr>
              <w:snapToGrid w:val="0"/>
              <w:ind w:left="191"/>
            </w:pPr>
            <w:r w:rsidRPr="003B75E6">
              <w:t>Karabin</w:t>
            </w:r>
            <w:r>
              <w:t>, Pistolet.</w:t>
            </w:r>
          </w:p>
          <w:p w14:paraId="7206FEA1" w14:textId="77777777" w:rsidR="001F4C9D" w:rsidRPr="003B75E6" w:rsidRDefault="001F4C9D" w:rsidP="001F4C9D">
            <w:pPr>
              <w:snapToGrid w:val="0"/>
              <w:ind w:left="191"/>
              <w:rPr>
                <w:color w:val="0070C0"/>
              </w:rPr>
            </w:pPr>
          </w:p>
        </w:tc>
      </w:tr>
      <w:tr w:rsidR="00FC6641" w14:paraId="4567EF88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20546" w14:textId="4CDCA50A" w:rsidR="00FC6641" w:rsidRDefault="00FC6641" w:rsidP="0052722E">
            <w:pPr>
              <w:snapToGrid w:val="0"/>
              <w:jc w:val="center"/>
            </w:pPr>
            <w:r>
              <w:t>11.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89661" w14:textId="349C173E" w:rsidR="00FC6641" w:rsidRDefault="00FC6641" w:rsidP="0052722E">
            <w:pPr>
              <w:snapToGrid w:val="0"/>
              <w:jc w:val="center"/>
            </w:pPr>
            <w:r>
              <w:t>………</w:t>
            </w:r>
          </w:p>
          <w:p w14:paraId="038134C9" w14:textId="488C73F0" w:rsidR="00FC6641" w:rsidRDefault="00FC6641" w:rsidP="0052722E">
            <w:pPr>
              <w:snapToGrid w:val="0"/>
              <w:jc w:val="center"/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2BB4B" w14:textId="755ACB0A" w:rsidR="00FC6641" w:rsidRPr="003B75E6" w:rsidRDefault="00FC6641" w:rsidP="001F4C9D">
            <w:pPr>
              <w:snapToGrid w:val="0"/>
              <w:ind w:left="191"/>
            </w:pPr>
            <w:r>
              <w:t>………………..</w:t>
            </w:r>
          </w:p>
        </w:tc>
      </w:tr>
      <w:tr w:rsidR="0052722E" w14:paraId="35FF149C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4B103" w14:textId="1704E0B5" w:rsidR="0052722E" w:rsidRDefault="00FC6641" w:rsidP="0052722E">
            <w:pPr>
              <w:snapToGrid w:val="0"/>
              <w:jc w:val="center"/>
            </w:pPr>
            <w:r>
              <w:t>12</w:t>
            </w:r>
            <w:r w:rsidR="003B75E6">
              <w:t>.</w:t>
            </w:r>
          </w:p>
          <w:p w14:paraId="3297821A" w14:textId="77777777" w:rsidR="0052722E" w:rsidRDefault="0052722E" w:rsidP="0052722E">
            <w:pPr>
              <w:snapToGrid w:val="0"/>
              <w:jc w:val="center"/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6FA41" w14:textId="77777777" w:rsidR="0052722E" w:rsidRDefault="0052722E" w:rsidP="0052722E">
            <w:pPr>
              <w:snapToGrid w:val="0"/>
            </w:pPr>
            <w:r>
              <w:t xml:space="preserve">    </w:t>
            </w:r>
            <w:r w:rsidRPr="008E6514">
              <w:t>14.00</w:t>
            </w:r>
            <w:r>
              <w:t>- 14.30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B9582" w14:textId="77777777" w:rsidR="0052722E" w:rsidRPr="008E6514" w:rsidRDefault="0052722E" w:rsidP="0052722E">
            <w:pPr>
              <w:snapToGrid w:val="0"/>
              <w:ind w:left="191"/>
            </w:pPr>
            <w:r w:rsidRPr="008E6514">
              <w:t>Podsumowanie wyników</w:t>
            </w:r>
          </w:p>
          <w:p w14:paraId="31C38CD8" w14:textId="77777777" w:rsidR="0052722E" w:rsidRPr="008E6514" w:rsidRDefault="0052722E" w:rsidP="0052722E">
            <w:pPr>
              <w:snapToGrid w:val="0"/>
              <w:ind w:left="191"/>
            </w:pPr>
          </w:p>
        </w:tc>
      </w:tr>
      <w:tr w:rsidR="0052722E" w14:paraId="2BB6D1C5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66BDB" w14:textId="71F758A7" w:rsidR="0052722E" w:rsidRPr="008E6514" w:rsidRDefault="00FC6641" w:rsidP="0052722E">
            <w:pPr>
              <w:snapToGrid w:val="0"/>
              <w:jc w:val="center"/>
            </w:pPr>
            <w:r>
              <w:t>13.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47976" w14:textId="77777777" w:rsidR="0052722E" w:rsidRPr="008E6514" w:rsidRDefault="0052722E" w:rsidP="0052722E">
            <w:pPr>
              <w:snapToGrid w:val="0"/>
              <w:jc w:val="center"/>
            </w:pPr>
            <w:r w:rsidRPr="008E6514">
              <w:t>14.30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499F5" w14:textId="77777777" w:rsidR="0052722E" w:rsidRPr="00F2364D" w:rsidRDefault="0052722E" w:rsidP="0052722E">
            <w:pPr>
              <w:snapToGrid w:val="0"/>
              <w:ind w:left="191"/>
              <w:rPr>
                <w:color w:val="0000FF"/>
              </w:rPr>
            </w:pPr>
            <w:r w:rsidRPr="00F2364D">
              <w:rPr>
                <w:color w:val="0000FF"/>
              </w:rPr>
              <w:t>Ogłoszenie wyników, wręczenie nagród.</w:t>
            </w:r>
          </w:p>
          <w:p w14:paraId="0AA309AC" w14:textId="77777777" w:rsidR="0052722E" w:rsidRPr="008E6514" w:rsidRDefault="0052722E" w:rsidP="0052722E">
            <w:pPr>
              <w:ind w:left="191"/>
            </w:pPr>
          </w:p>
        </w:tc>
      </w:tr>
      <w:tr w:rsidR="0052722E" w14:paraId="45405EEE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A3495" w14:textId="315FF024" w:rsidR="0052722E" w:rsidRPr="008E6514" w:rsidRDefault="00FC6641" w:rsidP="0052722E">
            <w:pPr>
              <w:snapToGrid w:val="0"/>
              <w:jc w:val="center"/>
            </w:pPr>
            <w:r>
              <w:t>14</w:t>
            </w:r>
            <w:r w:rsidR="003B75E6">
              <w:t>.</w:t>
            </w:r>
          </w:p>
          <w:p w14:paraId="79DFEC93" w14:textId="77777777" w:rsidR="0052722E" w:rsidRPr="008E6514" w:rsidRDefault="0052722E" w:rsidP="0052722E">
            <w:pPr>
              <w:snapToGrid w:val="0"/>
              <w:jc w:val="center"/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3C94D" w14:textId="77777777" w:rsidR="0052722E" w:rsidRPr="008E6514" w:rsidRDefault="0052722E" w:rsidP="0052722E">
            <w:pPr>
              <w:snapToGrid w:val="0"/>
              <w:jc w:val="center"/>
            </w:pPr>
            <w:r w:rsidRPr="008E6514">
              <w:t>15.00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E593A" w14:textId="77777777" w:rsidR="0052722E" w:rsidRPr="008E6514" w:rsidRDefault="0052722E" w:rsidP="0052722E">
            <w:pPr>
              <w:snapToGrid w:val="0"/>
              <w:ind w:left="191"/>
            </w:pPr>
            <w:r w:rsidRPr="008E6514">
              <w:t>Zamknięcie zawodów.</w:t>
            </w:r>
          </w:p>
          <w:p w14:paraId="4741E022" w14:textId="77777777" w:rsidR="0052722E" w:rsidRPr="008E6514" w:rsidRDefault="0052722E" w:rsidP="0052722E">
            <w:pPr>
              <w:ind w:left="191"/>
            </w:pPr>
          </w:p>
        </w:tc>
      </w:tr>
    </w:tbl>
    <w:p w14:paraId="51869D7D" w14:textId="77777777" w:rsidR="00D61CC0" w:rsidRPr="004375B7" w:rsidRDefault="004375B7" w:rsidP="00D61CC0">
      <w:pPr>
        <w:rPr>
          <w:bCs/>
          <w:color w:val="FF0000"/>
          <w:sz w:val="28"/>
        </w:rPr>
      </w:pPr>
      <w:r w:rsidRPr="004375B7">
        <w:rPr>
          <w:bCs/>
          <w:color w:val="FF0000"/>
          <w:sz w:val="28"/>
        </w:rPr>
        <w:t xml:space="preserve">W zależności od zgłoszeń zawodników w poszczególnej konkurencjach </w:t>
      </w:r>
      <w:r w:rsidR="00484267">
        <w:rPr>
          <w:bCs/>
          <w:color w:val="FF0000"/>
          <w:sz w:val="28"/>
        </w:rPr>
        <w:t xml:space="preserve">- </w:t>
      </w:r>
      <w:r w:rsidRPr="004375B7">
        <w:rPr>
          <w:bCs/>
          <w:color w:val="FF0000"/>
          <w:sz w:val="28"/>
        </w:rPr>
        <w:t>mogą być zmiany w harmonogramie strzelań</w:t>
      </w:r>
      <w:r w:rsidR="00484267">
        <w:rPr>
          <w:bCs/>
          <w:color w:val="FF0000"/>
          <w:sz w:val="28"/>
        </w:rPr>
        <w:t>.</w:t>
      </w:r>
    </w:p>
    <w:p w14:paraId="345493C3" w14:textId="77777777" w:rsidR="00F2364D" w:rsidRDefault="00F2364D" w:rsidP="00D61CC0">
      <w:pPr>
        <w:rPr>
          <w:b/>
          <w:sz w:val="28"/>
        </w:rPr>
      </w:pPr>
    </w:p>
    <w:p w14:paraId="2BB56107" w14:textId="77777777" w:rsidR="00D61CC0" w:rsidRDefault="00D61CC0" w:rsidP="00D61CC0">
      <w:pPr>
        <w:rPr>
          <w:sz w:val="28"/>
        </w:rPr>
      </w:pPr>
      <w:r>
        <w:rPr>
          <w:b/>
          <w:sz w:val="28"/>
        </w:rPr>
        <w:t xml:space="preserve">V.  WARUNKI UCZESTNICTWA - </w:t>
      </w:r>
      <w:r w:rsidR="003B75E6">
        <w:rPr>
          <w:b/>
          <w:sz w:val="28"/>
        </w:rPr>
        <w:t xml:space="preserve"> OPEN /</w:t>
      </w:r>
      <w:r>
        <w:rPr>
          <w:sz w:val="28"/>
        </w:rPr>
        <w:t>członkowie  Łódzkiej Organizacji Wojewódzkiej</w:t>
      </w:r>
      <w:r w:rsidR="00714181">
        <w:rPr>
          <w:sz w:val="28"/>
        </w:rPr>
        <w:t xml:space="preserve">, </w:t>
      </w:r>
      <w:r w:rsidRPr="005F6366">
        <w:rPr>
          <w:sz w:val="28"/>
        </w:rPr>
        <w:t xml:space="preserve"> </w:t>
      </w:r>
      <w:r>
        <w:rPr>
          <w:sz w:val="28"/>
        </w:rPr>
        <w:t>Ligi Obrony Kraju</w:t>
      </w:r>
      <w:r w:rsidR="00F2364D">
        <w:rPr>
          <w:sz w:val="28"/>
        </w:rPr>
        <w:t>, członkowie LOK, zawodnicy zrzeszeni w PZSS oraz osoby</w:t>
      </w:r>
      <w:r w:rsidR="006E454F">
        <w:rPr>
          <w:sz w:val="28"/>
        </w:rPr>
        <w:t xml:space="preserve"> n</w:t>
      </w:r>
      <w:r w:rsidR="00F2364D">
        <w:rPr>
          <w:sz w:val="28"/>
        </w:rPr>
        <w:t>ie</w:t>
      </w:r>
      <w:r w:rsidR="006E454F">
        <w:rPr>
          <w:sz w:val="28"/>
        </w:rPr>
        <w:t xml:space="preserve"> </w:t>
      </w:r>
      <w:r w:rsidR="00F2364D">
        <w:rPr>
          <w:sz w:val="28"/>
        </w:rPr>
        <w:t>zrz</w:t>
      </w:r>
      <w:r w:rsidR="006E454F">
        <w:rPr>
          <w:sz w:val="28"/>
        </w:rPr>
        <w:t>e</w:t>
      </w:r>
      <w:r w:rsidR="00F2364D">
        <w:rPr>
          <w:sz w:val="28"/>
        </w:rPr>
        <w:t>szone</w:t>
      </w:r>
      <w:r w:rsidR="003B75E6">
        <w:rPr>
          <w:sz w:val="28"/>
        </w:rPr>
        <w:t xml:space="preserve"> /</w:t>
      </w:r>
      <w:r w:rsidR="006E454F">
        <w:rPr>
          <w:sz w:val="28"/>
        </w:rPr>
        <w:t>.</w:t>
      </w:r>
    </w:p>
    <w:p w14:paraId="6858246E" w14:textId="77777777" w:rsidR="00D61CC0" w:rsidRDefault="00D61CC0" w:rsidP="00D61CC0">
      <w:pPr>
        <w:rPr>
          <w:b/>
          <w:sz w:val="28"/>
          <w:szCs w:val="28"/>
        </w:rPr>
      </w:pPr>
    </w:p>
    <w:p w14:paraId="187A7677" w14:textId="77777777" w:rsidR="00D61CC0" w:rsidRDefault="00D61CC0" w:rsidP="00D61CC0">
      <w:pPr>
        <w:rPr>
          <w:b/>
          <w:sz w:val="28"/>
          <w:szCs w:val="28"/>
        </w:rPr>
      </w:pPr>
      <w:r>
        <w:rPr>
          <w:b/>
          <w:sz w:val="28"/>
          <w:szCs w:val="28"/>
        </w:rPr>
        <w:t>VI. KLASYFIKACJE</w:t>
      </w:r>
    </w:p>
    <w:p w14:paraId="2D1F794A" w14:textId="77777777" w:rsidR="00D61CC0" w:rsidRDefault="00D61CC0" w:rsidP="00D61CC0">
      <w:pPr>
        <w:numPr>
          <w:ilvl w:val="0"/>
          <w:numId w:val="10"/>
        </w:numPr>
        <w:rPr>
          <w:b/>
        </w:rPr>
      </w:pPr>
      <w:r w:rsidRPr="007C1619">
        <w:rPr>
          <w:b/>
        </w:rPr>
        <w:t>Indywidualne</w:t>
      </w:r>
    </w:p>
    <w:p w14:paraId="2B7CDF5B" w14:textId="77777777" w:rsidR="00D61CC0" w:rsidRDefault="00D61CC0" w:rsidP="002C1A02">
      <w:pPr>
        <w:pStyle w:val="Tekstpodstawowy"/>
        <w:widowControl/>
        <w:numPr>
          <w:ilvl w:val="0"/>
          <w:numId w:val="31"/>
        </w:numPr>
        <w:tabs>
          <w:tab w:val="clear" w:pos="720"/>
          <w:tab w:val="num" w:pos="993"/>
        </w:tabs>
        <w:suppressAutoHyphens w:val="0"/>
        <w:overflowPunct/>
        <w:autoSpaceDE/>
        <w:spacing w:after="0"/>
        <w:ind w:left="993" w:hanging="284"/>
        <w:jc w:val="both"/>
        <w:textAlignment w:val="auto"/>
        <w:rPr>
          <w:szCs w:val="24"/>
        </w:rPr>
      </w:pPr>
      <w:r>
        <w:rPr>
          <w:szCs w:val="24"/>
        </w:rPr>
        <w:t>Klasyfikacje indywidualne w konkurencj</w:t>
      </w:r>
      <w:r w:rsidR="004A7040">
        <w:rPr>
          <w:szCs w:val="24"/>
        </w:rPr>
        <w:t>i</w:t>
      </w:r>
      <w:r>
        <w:rPr>
          <w:szCs w:val="24"/>
        </w:rPr>
        <w:t xml:space="preserve"> </w:t>
      </w:r>
      <w:r w:rsidR="00291279">
        <w:rPr>
          <w:szCs w:val="24"/>
        </w:rPr>
        <w:t>Kcz</w:t>
      </w:r>
      <w:r w:rsidR="00241A68">
        <w:rPr>
          <w:szCs w:val="24"/>
        </w:rPr>
        <w:t xml:space="preserve">, </w:t>
      </w:r>
      <w:r>
        <w:rPr>
          <w:szCs w:val="24"/>
        </w:rPr>
        <w:t>P</w:t>
      </w:r>
      <w:r w:rsidR="004A7040">
        <w:rPr>
          <w:szCs w:val="24"/>
        </w:rPr>
        <w:t>cz</w:t>
      </w:r>
      <w:r w:rsidR="00291279">
        <w:rPr>
          <w:szCs w:val="24"/>
        </w:rPr>
        <w:t>.</w:t>
      </w:r>
    </w:p>
    <w:p w14:paraId="709166DE" w14:textId="69D8502B" w:rsidR="00291279" w:rsidRPr="00291279" w:rsidRDefault="00291279" w:rsidP="00291279">
      <w:pPr>
        <w:pStyle w:val="Tekstpodstawowy"/>
        <w:widowControl/>
        <w:numPr>
          <w:ilvl w:val="0"/>
          <w:numId w:val="31"/>
        </w:numPr>
        <w:tabs>
          <w:tab w:val="clear" w:pos="720"/>
          <w:tab w:val="num" w:pos="993"/>
        </w:tabs>
        <w:suppressAutoHyphens w:val="0"/>
        <w:overflowPunct/>
        <w:autoSpaceDE/>
        <w:spacing w:after="0"/>
        <w:ind w:left="993" w:hanging="284"/>
        <w:jc w:val="both"/>
        <w:textAlignment w:val="auto"/>
        <w:rPr>
          <w:szCs w:val="24"/>
        </w:rPr>
      </w:pPr>
      <w:r>
        <w:rPr>
          <w:szCs w:val="24"/>
        </w:rPr>
        <w:t>Ilość kolejek 1</w:t>
      </w:r>
      <w:r w:rsidR="00563E83">
        <w:rPr>
          <w:szCs w:val="24"/>
        </w:rPr>
        <w:t>.</w:t>
      </w:r>
    </w:p>
    <w:p w14:paraId="1524576D" w14:textId="77777777" w:rsidR="00291279" w:rsidRPr="002E2617" w:rsidRDefault="00291279" w:rsidP="00291279">
      <w:pPr>
        <w:pStyle w:val="Tekstpodstawowy"/>
        <w:widowControl/>
        <w:numPr>
          <w:ilvl w:val="0"/>
          <w:numId w:val="31"/>
        </w:numPr>
        <w:tabs>
          <w:tab w:val="clear" w:pos="720"/>
          <w:tab w:val="num" w:pos="993"/>
        </w:tabs>
        <w:suppressAutoHyphens w:val="0"/>
        <w:overflowPunct/>
        <w:autoSpaceDE/>
        <w:spacing w:after="0"/>
        <w:ind w:left="993" w:hanging="284"/>
        <w:jc w:val="both"/>
        <w:textAlignment w:val="auto"/>
        <w:rPr>
          <w:szCs w:val="24"/>
        </w:rPr>
      </w:pPr>
      <w:r w:rsidRPr="007C1619">
        <w:t xml:space="preserve">Do klasyfikacji </w:t>
      </w:r>
      <w:r>
        <w:t>liczone jest 10 przestrzelin z najlepszej kolejki.</w:t>
      </w:r>
    </w:p>
    <w:p w14:paraId="2E3A9EFB" w14:textId="77777777" w:rsidR="00291279" w:rsidRDefault="00291279" w:rsidP="00291279">
      <w:pPr>
        <w:pStyle w:val="Tekstpodstawowy"/>
        <w:widowControl/>
        <w:numPr>
          <w:ilvl w:val="0"/>
          <w:numId w:val="31"/>
        </w:numPr>
        <w:tabs>
          <w:tab w:val="clear" w:pos="720"/>
          <w:tab w:val="num" w:pos="993"/>
        </w:tabs>
        <w:suppressAutoHyphens w:val="0"/>
        <w:overflowPunct/>
        <w:autoSpaceDE/>
        <w:spacing w:after="0"/>
        <w:ind w:left="993" w:hanging="284"/>
        <w:jc w:val="both"/>
        <w:textAlignment w:val="auto"/>
        <w:rPr>
          <w:szCs w:val="24"/>
        </w:rPr>
      </w:pPr>
      <w:r w:rsidRPr="007C1619">
        <w:rPr>
          <w:szCs w:val="24"/>
        </w:rPr>
        <w:t xml:space="preserve">Zwycięzcą indywidualnym zawodów zostaje zawodnik, który uzyskał największą łączną ilość punktów / max </w:t>
      </w:r>
      <w:r>
        <w:rPr>
          <w:szCs w:val="24"/>
        </w:rPr>
        <w:t>10</w:t>
      </w:r>
      <w:r w:rsidRPr="007C1619">
        <w:rPr>
          <w:szCs w:val="24"/>
        </w:rPr>
        <w:t>0 /.</w:t>
      </w:r>
    </w:p>
    <w:p w14:paraId="19F1C75F" w14:textId="77777777" w:rsidR="00D61CC0" w:rsidRDefault="00D61CC0" w:rsidP="00D61CC0">
      <w:pPr>
        <w:ind w:left="360"/>
        <w:rPr>
          <w:b/>
        </w:rPr>
      </w:pPr>
    </w:p>
    <w:p w14:paraId="6B7A4639" w14:textId="77777777" w:rsidR="00D61CC0" w:rsidRPr="007C1619" w:rsidRDefault="00D61CC0" w:rsidP="00D61CC0">
      <w:pPr>
        <w:numPr>
          <w:ilvl w:val="0"/>
          <w:numId w:val="10"/>
        </w:numPr>
        <w:rPr>
          <w:b/>
        </w:rPr>
      </w:pPr>
      <w:r>
        <w:rPr>
          <w:b/>
        </w:rPr>
        <w:t>Drużynowe kół i klubów OR  LOK Radomsko</w:t>
      </w:r>
    </w:p>
    <w:p w14:paraId="4CE4FA2F" w14:textId="77777777" w:rsidR="00D61CC0" w:rsidRDefault="00D61CC0" w:rsidP="00D61CC0">
      <w:pPr>
        <w:pStyle w:val="Tekstpodstawowy"/>
        <w:widowControl/>
        <w:numPr>
          <w:ilvl w:val="0"/>
          <w:numId w:val="16"/>
        </w:numPr>
        <w:tabs>
          <w:tab w:val="clear" w:pos="720"/>
          <w:tab w:val="num" w:pos="993"/>
        </w:tabs>
        <w:suppressAutoHyphens w:val="0"/>
        <w:overflowPunct/>
        <w:autoSpaceDE/>
        <w:spacing w:after="0"/>
        <w:ind w:left="993" w:hanging="284"/>
        <w:jc w:val="both"/>
        <w:textAlignment w:val="auto"/>
        <w:rPr>
          <w:szCs w:val="24"/>
        </w:rPr>
      </w:pPr>
      <w:r>
        <w:rPr>
          <w:szCs w:val="24"/>
        </w:rPr>
        <w:t>Aby koło było klasyfikowane drużynowo musi wystartować min 3 zawodników.</w:t>
      </w:r>
    </w:p>
    <w:p w14:paraId="075EB21F" w14:textId="77777777" w:rsidR="00D61CC0" w:rsidRDefault="00D61CC0" w:rsidP="00D61CC0">
      <w:pPr>
        <w:pStyle w:val="Tekstpodstawowy"/>
        <w:widowControl/>
        <w:numPr>
          <w:ilvl w:val="0"/>
          <w:numId w:val="16"/>
        </w:numPr>
        <w:tabs>
          <w:tab w:val="clear" w:pos="720"/>
          <w:tab w:val="num" w:pos="993"/>
        </w:tabs>
        <w:suppressAutoHyphens w:val="0"/>
        <w:overflowPunct/>
        <w:autoSpaceDE/>
        <w:spacing w:after="0"/>
        <w:ind w:left="993" w:hanging="284"/>
        <w:jc w:val="both"/>
        <w:textAlignment w:val="auto"/>
        <w:rPr>
          <w:szCs w:val="24"/>
        </w:rPr>
      </w:pPr>
      <w:r w:rsidRPr="007C1619">
        <w:rPr>
          <w:szCs w:val="24"/>
        </w:rPr>
        <w:lastRenderedPageBreak/>
        <w:t xml:space="preserve">Do klasyfikacji </w:t>
      </w:r>
      <w:r>
        <w:rPr>
          <w:szCs w:val="24"/>
        </w:rPr>
        <w:t>kół liczą się 3 najlepsze wyniki zawodników z danego koła</w:t>
      </w:r>
      <w:r w:rsidR="00214B74">
        <w:rPr>
          <w:szCs w:val="24"/>
        </w:rPr>
        <w:t xml:space="preserve"> w konkurencji , P</w:t>
      </w:r>
      <w:r w:rsidR="003B75E6">
        <w:rPr>
          <w:szCs w:val="24"/>
        </w:rPr>
        <w:t>cz</w:t>
      </w:r>
      <w:r w:rsidR="00214B74">
        <w:rPr>
          <w:szCs w:val="24"/>
        </w:rPr>
        <w:t xml:space="preserve">, </w:t>
      </w:r>
      <w:r w:rsidR="003B75E6">
        <w:rPr>
          <w:szCs w:val="24"/>
        </w:rPr>
        <w:t>K</w:t>
      </w:r>
      <w:r w:rsidR="00214B74">
        <w:rPr>
          <w:szCs w:val="24"/>
        </w:rPr>
        <w:t>cz</w:t>
      </w:r>
      <w:r>
        <w:rPr>
          <w:szCs w:val="24"/>
        </w:rPr>
        <w:t>.</w:t>
      </w:r>
    </w:p>
    <w:p w14:paraId="56E408F5" w14:textId="503D0098" w:rsidR="00D61CC0" w:rsidRDefault="00D61CC0" w:rsidP="00D61CC0">
      <w:pPr>
        <w:pStyle w:val="Tekstpodstawowy"/>
        <w:widowControl/>
        <w:numPr>
          <w:ilvl w:val="0"/>
          <w:numId w:val="16"/>
        </w:numPr>
        <w:tabs>
          <w:tab w:val="clear" w:pos="720"/>
          <w:tab w:val="num" w:pos="993"/>
        </w:tabs>
        <w:suppressAutoHyphens w:val="0"/>
        <w:overflowPunct/>
        <w:autoSpaceDE/>
        <w:spacing w:after="0"/>
        <w:ind w:left="993" w:hanging="284"/>
        <w:jc w:val="both"/>
        <w:textAlignment w:val="auto"/>
        <w:rPr>
          <w:szCs w:val="24"/>
        </w:rPr>
      </w:pPr>
      <w:r>
        <w:rPr>
          <w:szCs w:val="24"/>
        </w:rPr>
        <w:t>Podsumowanie klasyfikacji kół po zakończeniu sezonu 20</w:t>
      </w:r>
      <w:r w:rsidR="00291279">
        <w:rPr>
          <w:szCs w:val="24"/>
        </w:rPr>
        <w:t>2</w:t>
      </w:r>
      <w:r w:rsidR="00563E83">
        <w:rPr>
          <w:szCs w:val="24"/>
        </w:rPr>
        <w:t>2</w:t>
      </w:r>
      <w:r>
        <w:rPr>
          <w:szCs w:val="24"/>
        </w:rPr>
        <w:t>.</w:t>
      </w:r>
    </w:p>
    <w:p w14:paraId="0538739A" w14:textId="77777777" w:rsidR="00D61CC0" w:rsidRDefault="00D61CC0" w:rsidP="00D61CC0">
      <w:pPr>
        <w:rPr>
          <w:b/>
          <w:sz w:val="28"/>
          <w:szCs w:val="28"/>
        </w:rPr>
      </w:pPr>
    </w:p>
    <w:p w14:paraId="61B79131" w14:textId="77777777" w:rsidR="00D61CC0" w:rsidRDefault="00D61CC0" w:rsidP="00D61C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VII. NAGRODY – </w:t>
      </w:r>
      <w:r w:rsidRPr="007643C5">
        <w:t xml:space="preserve"> w klasyfikacji indywidualnej</w:t>
      </w:r>
      <w:r>
        <w:t xml:space="preserve"> </w:t>
      </w:r>
    </w:p>
    <w:p w14:paraId="5A49F21F" w14:textId="77777777" w:rsidR="00495EB0" w:rsidRDefault="00495EB0" w:rsidP="00241A68">
      <w:pPr>
        <w:ind w:left="720"/>
      </w:pPr>
    </w:p>
    <w:p w14:paraId="61DA69A0" w14:textId="77777777" w:rsidR="00D61CC0" w:rsidRDefault="00495EB0" w:rsidP="00D61CC0">
      <w:pPr>
        <w:numPr>
          <w:ilvl w:val="0"/>
          <w:numId w:val="21"/>
        </w:numPr>
      </w:pPr>
      <w:r>
        <w:t>1, 2, 3 miejsce - medal</w:t>
      </w:r>
      <w:r w:rsidR="00D61CC0">
        <w:t xml:space="preserve"> </w:t>
      </w:r>
    </w:p>
    <w:p w14:paraId="1312FB37" w14:textId="77777777" w:rsidR="00D61CC0" w:rsidRDefault="00D61CC0" w:rsidP="00D61CC0">
      <w:pPr>
        <w:numPr>
          <w:ilvl w:val="0"/>
          <w:numId w:val="21"/>
        </w:numPr>
      </w:pPr>
      <w:r w:rsidRPr="00676806">
        <w:t>1,</w:t>
      </w:r>
      <w:r>
        <w:t xml:space="preserve"> </w:t>
      </w:r>
      <w:r w:rsidRPr="00676806">
        <w:t>2,</w:t>
      </w:r>
      <w:r>
        <w:t xml:space="preserve"> </w:t>
      </w:r>
      <w:r w:rsidRPr="00676806">
        <w:t>3</w:t>
      </w:r>
      <w:r>
        <w:t>, 4, 5</w:t>
      </w:r>
      <w:r w:rsidRPr="00676806">
        <w:t xml:space="preserve"> miejsce –dyplom</w:t>
      </w:r>
    </w:p>
    <w:p w14:paraId="5A3C2985" w14:textId="77777777" w:rsidR="00D61CC0" w:rsidRDefault="00D61CC0" w:rsidP="00D61CC0">
      <w:pPr>
        <w:rPr>
          <w:b/>
          <w:sz w:val="28"/>
          <w:szCs w:val="28"/>
        </w:rPr>
      </w:pPr>
    </w:p>
    <w:p w14:paraId="5F9FACDD" w14:textId="77777777" w:rsidR="00484267" w:rsidRDefault="00484267" w:rsidP="00D61CC0">
      <w:pPr>
        <w:rPr>
          <w:b/>
          <w:sz w:val="28"/>
          <w:szCs w:val="28"/>
        </w:rPr>
      </w:pPr>
    </w:p>
    <w:p w14:paraId="0BB78D01" w14:textId="77777777" w:rsidR="00D61CC0" w:rsidRDefault="00D61CC0" w:rsidP="00D61CC0">
      <w:pPr>
        <w:rPr>
          <w:b/>
          <w:sz w:val="28"/>
          <w:szCs w:val="28"/>
        </w:rPr>
      </w:pPr>
      <w:r w:rsidRPr="00676806">
        <w:rPr>
          <w:b/>
          <w:sz w:val="28"/>
          <w:szCs w:val="28"/>
        </w:rPr>
        <w:t>VIII. TERMIN ZGŁOSZEŃ</w:t>
      </w:r>
    </w:p>
    <w:p w14:paraId="1BA9165D" w14:textId="77777777" w:rsidR="00D61CC0" w:rsidRPr="00676806" w:rsidRDefault="00D61CC0" w:rsidP="00D61CC0">
      <w:pPr>
        <w:numPr>
          <w:ilvl w:val="0"/>
          <w:numId w:val="23"/>
        </w:numPr>
      </w:pPr>
      <w:r>
        <w:t>do Zarządu Powiatowego LOK w Radomsku ul. Kościuszki 10</w:t>
      </w:r>
    </w:p>
    <w:p w14:paraId="40CBADB3" w14:textId="77777777" w:rsidR="00D61CC0" w:rsidRDefault="00D61CC0" w:rsidP="00D61CC0">
      <w:pPr>
        <w:numPr>
          <w:ilvl w:val="0"/>
          <w:numId w:val="23"/>
        </w:numPr>
      </w:pPr>
      <w:r>
        <w:t xml:space="preserve">pocztą email </w:t>
      </w:r>
      <w:r w:rsidRPr="00E07DF9">
        <w:rPr>
          <w:b/>
          <w:color w:val="0000FF"/>
        </w:rPr>
        <w:t xml:space="preserve">-  </w:t>
      </w:r>
      <w:hyperlink r:id="rId8" w:history="1">
        <w:r w:rsidRPr="00E07DF9">
          <w:rPr>
            <w:rStyle w:val="Hipercze"/>
            <w:b/>
          </w:rPr>
          <w:t>lok-radomsko@o2.pl</w:t>
        </w:r>
      </w:hyperlink>
      <w:r w:rsidRPr="00E07DF9">
        <w:rPr>
          <w:b/>
          <w:color w:val="0000FF"/>
        </w:rPr>
        <w:t>.</w:t>
      </w:r>
      <w:r w:rsidRPr="00E07DF9">
        <w:rPr>
          <w:b/>
          <w:color w:val="0000FF"/>
          <w:sz w:val="18"/>
        </w:rPr>
        <w:t xml:space="preserve"> , </w:t>
      </w:r>
      <w:hyperlink r:id="rId9" w:history="1">
        <w:r w:rsidRPr="00E07DF9">
          <w:rPr>
            <w:rStyle w:val="Hipercze"/>
            <w:b/>
          </w:rPr>
          <w:t>blzw_lok@op.pl</w:t>
        </w:r>
      </w:hyperlink>
      <w:r>
        <w:rPr>
          <w:sz w:val="18"/>
        </w:rPr>
        <w:t xml:space="preserve">       </w:t>
      </w:r>
    </w:p>
    <w:p w14:paraId="60D3838B" w14:textId="49C2EE82" w:rsidR="00D61CC0" w:rsidRPr="00676806" w:rsidRDefault="00D61CC0" w:rsidP="00D61CC0">
      <w:pPr>
        <w:numPr>
          <w:ilvl w:val="0"/>
          <w:numId w:val="23"/>
        </w:numPr>
      </w:pPr>
      <w:r>
        <w:t>w</w:t>
      </w:r>
      <w:r w:rsidRPr="00676806">
        <w:t xml:space="preserve"> dniu zawodów</w:t>
      </w:r>
      <w:r>
        <w:t xml:space="preserve"> w godz. 9-1</w:t>
      </w:r>
      <w:r w:rsidR="00563E83">
        <w:t>2</w:t>
      </w:r>
      <w:r>
        <w:t xml:space="preserve"> do sekretariatu zawodów.</w:t>
      </w:r>
    </w:p>
    <w:p w14:paraId="2D6A4B55" w14:textId="77777777" w:rsidR="00D61CC0" w:rsidRDefault="00D61CC0" w:rsidP="00D61CC0">
      <w:pPr>
        <w:rPr>
          <w:b/>
          <w:sz w:val="28"/>
          <w:szCs w:val="28"/>
        </w:rPr>
      </w:pPr>
    </w:p>
    <w:p w14:paraId="61D8BB91" w14:textId="77777777" w:rsidR="00D61CC0" w:rsidRDefault="00D61CC0" w:rsidP="00D61CC0">
      <w:pPr>
        <w:rPr>
          <w:b/>
          <w:sz w:val="28"/>
          <w:szCs w:val="28"/>
        </w:rPr>
      </w:pPr>
      <w:r>
        <w:rPr>
          <w:b/>
          <w:sz w:val="28"/>
          <w:szCs w:val="28"/>
        </w:rPr>
        <w:t>X.  SPRAWY FINANSOWE</w:t>
      </w:r>
    </w:p>
    <w:p w14:paraId="52A092A6" w14:textId="2894BB0D" w:rsidR="006E454F" w:rsidRDefault="006E454F" w:rsidP="00D61CC0">
      <w:pPr>
        <w:numPr>
          <w:ilvl w:val="0"/>
          <w:numId w:val="22"/>
        </w:numPr>
      </w:pPr>
      <w:r>
        <w:t xml:space="preserve">Opłata startowa </w:t>
      </w:r>
      <w:r w:rsidR="00E66D13">
        <w:t xml:space="preserve">za dwie konkurencje </w:t>
      </w:r>
      <w:r>
        <w:t>-</w:t>
      </w:r>
      <w:r w:rsidR="00241A68">
        <w:t xml:space="preserve"> </w:t>
      </w:r>
      <w:r w:rsidR="00563E83">
        <w:t>50</w:t>
      </w:r>
      <w:r>
        <w:t xml:space="preserve"> zł. </w:t>
      </w:r>
      <w:r w:rsidR="004072CE">
        <w:t>dla członków Organizacji Rejonowej LOK Radomsko</w:t>
      </w:r>
      <w:r w:rsidR="00A65FCF">
        <w:t xml:space="preserve"> którzy opłacili składki członkowskie za 2022r.</w:t>
      </w:r>
      <w:r w:rsidR="004072CE">
        <w:t xml:space="preserve"> /dopłata Zarządu</w:t>
      </w:r>
      <w:r w:rsidR="00E66D13">
        <w:t xml:space="preserve"> </w:t>
      </w:r>
      <w:r w:rsidR="004072CE">
        <w:t>/.</w:t>
      </w:r>
    </w:p>
    <w:p w14:paraId="62FC107B" w14:textId="17DA2618" w:rsidR="004072CE" w:rsidRDefault="004072CE" w:rsidP="00D61CC0">
      <w:pPr>
        <w:numPr>
          <w:ilvl w:val="0"/>
          <w:numId w:val="22"/>
        </w:numPr>
      </w:pPr>
      <w:r>
        <w:t xml:space="preserve">Opłata startowa </w:t>
      </w:r>
      <w:r w:rsidR="00E66D13">
        <w:t>za konkurencj</w:t>
      </w:r>
      <w:r w:rsidR="00A65FCF">
        <w:t>ę</w:t>
      </w:r>
      <w:r w:rsidR="00E66D13">
        <w:t xml:space="preserve"> </w:t>
      </w:r>
      <w:r>
        <w:t xml:space="preserve">- </w:t>
      </w:r>
      <w:r w:rsidR="00A65FCF">
        <w:t>5</w:t>
      </w:r>
      <w:r>
        <w:t>0 zł. dla pozostałych zawodników</w:t>
      </w:r>
      <w:r w:rsidR="00E66D13">
        <w:t>.</w:t>
      </w:r>
    </w:p>
    <w:p w14:paraId="0A123637" w14:textId="0B0668AA" w:rsidR="00D61CC0" w:rsidRDefault="00D61CC0" w:rsidP="00D61CC0">
      <w:pPr>
        <w:numPr>
          <w:ilvl w:val="0"/>
          <w:numId w:val="22"/>
        </w:numPr>
      </w:pPr>
      <w:r>
        <w:t>Protest 100</w:t>
      </w:r>
      <w:r w:rsidR="00E66D13">
        <w:t xml:space="preserve"> </w:t>
      </w:r>
      <w:r>
        <w:t>zł. – opłata / zwrot po uznaniu protestu /.</w:t>
      </w:r>
    </w:p>
    <w:p w14:paraId="77B699F1" w14:textId="77777777" w:rsidR="00D61CC0" w:rsidRDefault="00D61CC0" w:rsidP="00D61CC0">
      <w:pPr>
        <w:pStyle w:val="Tekstpodstawowy"/>
        <w:widowControl/>
        <w:numPr>
          <w:ilvl w:val="0"/>
          <w:numId w:val="22"/>
        </w:numPr>
        <w:suppressAutoHyphens w:val="0"/>
        <w:overflowPunct/>
        <w:autoSpaceDE/>
        <w:spacing w:after="0"/>
        <w:jc w:val="both"/>
        <w:textAlignment w:val="auto"/>
      </w:pPr>
      <w:r>
        <w:rPr>
          <w:szCs w:val="24"/>
        </w:rPr>
        <w:t>Odwołanie od nieuznanego protestu 200 zł.- opłata / zwrot po uznaniu odwołania /.</w:t>
      </w:r>
      <w:r w:rsidRPr="00BD4469">
        <w:t xml:space="preserve"> </w:t>
      </w:r>
    </w:p>
    <w:p w14:paraId="333CBB12" w14:textId="77777777" w:rsidR="00D61CC0" w:rsidRDefault="00D61CC0" w:rsidP="00D61CC0"/>
    <w:p w14:paraId="3BE17995" w14:textId="77777777" w:rsidR="00D61CC0" w:rsidRDefault="00D61CC0" w:rsidP="00D61CC0"/>
    <w:p w14:paraId="54020D03" w14:textId="77777777" w:rsidR="00D61CC0" w:rsidRDefault="00D61CC0" w:rsidP="00D61CC0">
      <w:pPr>
        <w:rPr>
          <w:b/>
          <w:sz w:val="28"/>
          <w:szCs w:val="28"/>
        </w:rPr>
      </w:pPr>
      <w:r>
        <w:rPr>
          <w:b/>
          <w:sz w:val="28"/>
          <w:szCs w:val="28"/>
        </w:rPr>
        <w:t>X.  SPRAWY  RÓŻNE</w:t>
      </w:r>
    </w:p>
    <w:p w14:paraId="6DBA1BA8" w14:textId="77777777" w:rsidR="00695AF2" w:rsidRDefault="00695AF2" w:rsidP="00714181"/>
    <w:p w14:paraId="17C3E7A2" w14:textId="5101AB15" w:rsidR="00D61CC0" w:rsidRDefault="00D61CC0" w:rsidP="00D61CC0">
      <w:pPr>
        <w:numPr>
          <w:ilvl w:val="0"/>
          <w:numId w:val="24"/>
        </w:numPr>
        <w:ind w:left="714" w:hanging="357"/>
      </w:pPr>
      <w:r>
        <w:t>Strzelanie z b</w:t>
      </w:r>
      <w:r w:rsidRPr="00676806">
        <w:t>ro</w:t>
      </w:r>
      <w:r>
        <w:t>ni</w:t>
      </w:r>
      <w:r w:rsidRPr="00676806">
        <w:t xml:space="preserve"> </w:t>
      </w:r>
      <w:r w:rsidR="00672772">
        <w:t>i amunic</w:t>
      </w:r>
      <w:r w:rsidR="00714181">
        <w:t>ji</w:t>
      </w:r>
      <w:r w:rsidR="00672772">
        <w:t xml:space="preserve"> </w:t>
      </w:r>
      <w:r w:rsidR="00563E83">
        <w:t>obiektowej</w:t>
      </w:r>
      <w:r w:rsidR="006E7148">
        <w:t>.</w:t>
      </w:r>
    </w:p>
    <w:p w14:paraId="170E240E" w14:textId="77777777" w:rsidR="00D61CC0" w:rsidRDefault="00D61CC0" w:rsidP="00D61CC0">
      <w:pPr>
        <w:numPr>
          <w:ilvl w:val="0"/>
          <w:numId w:val="24"/>
        </w:numPr>
        <w:ind w:left="714" w:hanging="357"/>
      </w:pPr>
      <w:r>
        <w:t xml:space="preserve">Organizator zastrzega sobie prawo zmian w regulaminie </w:t>
      </w:r>
    </w:p>
    <w:p w14:paraId="1489E104" w14:textId="77777777" w:rsidR="00D61CC0" w:rsidRDefault="00D61CC0" w:rsidP="00D61CC0">
      <w:pPr>
        <w:pStyle w:val="Tekstpodstawowy"/>
        <w:widowControl/>
        <w:numPr>
          <w:ilvl w:val="0"/>
          <w:numId w:val="24"/>
        </w:numPr>
        <w:suppressAutoHyphens w:val="0"/>
        <w:overflowPunct/>
        <w:autoSpaceDE/>
        <w:spacing w:after="0"/>
        <w:ind w:left="714" w:hanging="357"/>
        <w:jc w:val="both"/>
        <w:textAlignment w:val="auto"/>
      </w:pPr>
      <w:r>
        <w:t>Komisję sędziowską oraz obsługę sekretariatu zapewni organizator.</w:t>
      </w:r>
    </w:p>
    <w:p w14:paraId="088A0536" w14:textId="77777777" w:rsidR="00D61CC0" w:rsidRDefault="00D61CC0" w:rsidP="00D61CC0">
      <w:pPr>
        <w:pStyle w:val="Tekstpodstawowy"/>
        <w:widowControl/>
        <w:numPr>
          <w:ilvl w:val="0"/>
          <w:numId w:val="24"/>
        </w:numPr>
        <w:suppressAutoHyphens w:val="0"/>
        <w:overflowPunct/>
        <w:autoSpaceDE/>
        <w:spacing w:after="0"/>
        <w:ind w:left="714" w:hanging="357"/>
        <w:jc w:val="both"/>
        <w:textAlignment w:val="auto"/>
      </w:pPr>
      <w:r>
        <w:t xml:space="preserve">Kierownik zawodów </w:t>
      </w:r>
      <w:r w:rsidR="00714181">
        <w:t>Bukowski Kazimierz</w:t>
      </w:r>
    </w:p>
    <w:p w14:paraId="31F6A948" w14:textId="03224A06" w:rsidR="00D61CC0" w:rsidRDefault="00D61CC0" w:rsidP="00D61CC0">
      <w:pPr>
        <w:pStyle w:val="Tekstpodstawowy"/>
        <w:widowControl/>
        <w:numPr>
          <w:ilvl w:val="0"/>
          <w:numId w:val="24"/>
        </w:numPr>
        <w:suppressAutoHyphens w:val="0"/>
        <w:overflowPunct/>
        <w:autoSpaceDE/>
        <w:spacing w:after="0"/>
        <w:ind w:left="714" w:hanging="357"/>
        <w:jc w:val="both"/>
        <w:textAlignment w:val="auto"/>
      </w:pPr>
      <w:r>
        <w:t>Za organizację techniczną zawodów odpowiada</w:t>
      </w:r>
      <w:r w:rsidR="00714181">
        <w:t xml:space="preserve"> Koło LOK KŻR</w:t>
      </w:r>
      <w:r w:rsidR="00563E83">
        <w:t>.</w:t>
      </w:r>
    </w:p>
    <w:p w14:paraId="5EC8FFA1" w14:textId="77777777" w:rsidR="00D61CC0" w:rsidRDefault="00D61CC0" w:rsidP="00D61CC0">
      <w:pPr>
        <w:pStyle w:val="Tekstpodstawowy"/>
        <w:widowControl/>
        <w:numPr>
          <w:ilvl w:val="0"/>
          <w:numId w:val="24"/>
        </w:numPr>
        <w:suppressAutoHyphens w:val="0"/>
        <w:overflowPunct/>
        <w:autoSpaceDE/>
        <w:spacing w:after="0"/>
        <w:ind w:left="714" w:hanging="357"/>
        <w:jc w:val="both"/>
        <w:textAlignment w:val="auto"/>
      </w:pPr>
      <w:r>
        <w:t>W sprawach nieuregulowanych tym regulaminem decydujące zdanie należy do sędziego głównego zawodów.</w:t>
      </w:r>
    </w:p>
    <w:p w14:paraId="6003A079" w14:textId="77777777" w:rsidR="00D61CC0" w:rsidRDefault="00D61CC0" w:rsidP="00D61CC0">
      <w:pPr>
        <w:pStyle w:val="Tekstpodstawowy"/>
        <w:widowControl/>
        <w:numPr>
          <w:ilvl w:val="0"/>
          <w:numId w:val="24"/>
        </w:numPr>
        <w:suppressAutoHyphens w:val="0"/>
        <w:overflowPunct/>
        <w:autoSpaceDE/>
        <w:spacing w:after="0"/>
        <w:ind w:left="714" w:hanging="357"/>
        <w:jc w:val="both"/>
        <w:textAlignment w:val="auto"/>
      </w:pPr>
      <w:r>
        <w:t>Komisję sędziowską powoła - Zbigniew Jędrzejczyk Prezes ŁOW LOK</w:t>
      </w:r>
    </w:p>
    <w:p w14:paraId="06302BC2" w14:textId="77777777" w:rsidR="00D61CC0" w:rsidRDefault="00D61CC0" w:rsidP="00D61CC0">
      <w:pPr>
        <w:pStyle w:val="Tekstpodstawowy"/>
        <w:widowControl/>
        <w:numPr>
          <w:ilvl w:val="0"/>
          <w:numId w:val="24"/>
        </w:numPr>
        <w:suppressAutoHyphens w:val="0"/>
        <w:overflowPunct/>
        <w:autoSpaceDE/>
        <w:spacing w:after="0"/>
        <w:ind w:left="714" w:hanging="357"/>
        <w:jc w:val="both"/>
        <w:textAlignment w:val="auto"/>
      </w:pPr>
      <w:r>
        <w:t xml:space="preserve">Zawody odbędą się na strzelnicy otwartej- obowiązuje Regulamin Strzelnicy. </w:t>
      </w:r>
    </w:p>
    <w:p w14:paraId="010B773D" w14:textId="77777777" w:rsidR="00D61CC0" w:rsidRDefault="00D61CC0" w:rsidP="00D61CC0">
      <w:pPr>
        <w:pStyle w:val="Tekstpodstawowy"/>
        <w:widowControl/>
        <w:numPr>
          <w:ilvl w:val="0"/>
          <w:numId w:val="24"/>
        </w:numPr>
        <w:suppressAutoHyphens w:val="0"/>
        <w:overflowPunct/>
        <w:autoSpaceDE/>
        <w:spacing w:after="0"/>
        <w:ind w:left="714" w:hanging="357"/>
        <w:jc w:val="both"/>
        <w:textAlignment w:val="auto"/>
      </w:pPr>
      <w:r>
        <w:t xml:space="preserve">Organizator zapewnia stolik kawowy </w:t>
      </w:r>
      <w:r w:rsidR="00695AF2">
        <w:t xml:space="preserve"> i ciepły posiłek </w:t>
      </w:r>
      <w:r>
        <w:t>w trakcie zawodów.</w:t>
      </w:r>
    </w:p>
    <w:p w14:paraId="0C1D5159" w14:textId="77777777" w:rsidR="002C1A02" w:rsidRDefault="00D61CC0" w:rsidP="00D61CC0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</w:t>
      </w:r>
    </w:p>
    <w:p w14:paraId="5BC6680C" w14:textId="77777777" w:rsidR="004A7040" w:rsidRPr="002C1A02" w:rsidRDefault="002C1A02">
      <w:pPr>
        <w:rPr>
          <w:b/>
          <w:sz w:val="28"/>
        </w:rPr>
      </w:pPr>
      <w:r w:rsidRPr="002C1A02">
        <w:rPr>
          <w:b/>
        </w:rPr>
        <w:t xml:space="preserve">                                                                                   </w:t>
      </w:r>
      <w:r w:rsidR="00D61CC0" w:rsidRPr="002C1A02">
        <w:rPr>
          <w:b/>
        </w:rPr>
        <w:t>ORGANIZATOR</w:t>
      </w:r>
    </w:p>
    <w:sectPr w:rsidR="004A7040" w:rsidRPr="002C1A02" w:rsidSect="00241A68">
      <w:pgSz w:w="11905" w:h="16837"/>
      <w:pgMar w:top="709" w:right="70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420BE9"/>
    <w:multiLevelType w:val="multilevel"/>
    <w:tmpl w:val="C104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087950"/>
    <w:multiLevelType w:val="hybridMultilevel"/>
    <w:tmpl w:val="8530FF1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0125BE"/>
    <w:multiLevelType w:val="hybridMultilevel"/>
    <w:tmpl w:val="3E7801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9193F"/>
    <w:multiLevelType w:val="hybridMultilevel"/>
    <w:tmpl w:val="9D764E1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B6052"/>
    <w:multiLevelType w:val="multilevel"/>
    <w:tmpl w:val="C104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53A93"/>
    <w:multiLevelType w:val="hybridMultilevel"/>
    <w:tmpl w:val="90DCEAF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63649"/>
    <w:multiLevelType w:val="hybridMultilevel"/>
    <w:tmpl w:val="9E743B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900B3"/>
    <w:multiLevelType w:val="hybridMultilevel"/>
    <w:tmpl w:val="2548C3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25F13"/>
    <w:multiLevelType w:val="hybridMultilevel"/>
    <w:tmpl w:val="1116F394"/>
    <w:lvl w:ilvl="0" w:tplc="A0C2CA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E4CA2"/>
    <w:multiLevelType w:val="hybridMultilevel"/>
    <w:tmpl w:val="72E67E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36C2C"/>
    <w:multiLevelType w:val="multilevel"/>
    <w:tmpl w:val="C104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B2D52"/>
    <w:multiLevelType w:val="hybridMultilevel"/>
    <w:tmpl w:val="B97AED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C5F69"/>
    <w:multiLevelType w:val="hybridMultilevel"/>
    <w:tmpl w:val="050E23A8"/>
    <w:lvl w:ilvl="0" w:tplc="DC2AF7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8E2917"/>
    <w:multiLevelType w:val="hybridMultilevel"/>
    <w:tmpl w:val="1F3CBD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3E48E9"/>
    <w:multiLevelType w:val="singleLevel"/>
    <w:tmpl w:val="9098A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AA127DB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0992B49"/>
    <w:multiLevelType w:val="hybridMultilevel"/>
    <w:tmpl w:val="A8FC5D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5568F"/>
    <w:multiLevelType w:val="multilevel"/>
    <w:tmpl w:val="8530FF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65634"/>
    <w:multiLevelType w:val="hybridMultilevel"/>
    <w:tmpl w:val="B8DE9E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31195"/>
    <w:multiLevelType w:val="multilevel"/>
    <w:tmpl w:val="E9C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26B7A"/>
    <w:multiLevelType w:val="hybridMultilevel"/>
    <w:tmpl w:val="07AA60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4691B"/>
    <w:multiLevelType w:val="hybridMultilevel"/>
    <w:tmpl w:val="EA463AE4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7E6A0B3B"/>
    <w:multiLevelType w:val="hybridMultilevel"/>
    <w:tmpl w:val="FB62618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05671"/>
    <w:multiLevelType w:val="hybridMultilevel"/>
    <w:tmpl w:val="D37AB0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997F45"/>
    <w:multiLevelType w:val="hybridMultilevel"/>
    <w:tmpl w:val="E9C23B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027B6"/>
    <w:multiLevelType w:val="hybridMultilevel"/>
    <w:tmpl w:val="32AC44E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25"/>
  </w:num>
  <w:num w:numId="8">
    <w:abstractNumId w:val="7"/>
  </w:num>
  <w:num w:numId="9">
    <w:abstractNumId w:val="11"/>
  </w:num>
  <w:num w:numId="10">
    <w:abstractNumId w:val="29"/>
  </w:num>
  <w:num w:numId="11">
    <w:abstractNumId w:val="19"/>
  </w:num>
  <w:num w:numId="12">
    <w:abstractNumId w:val="20"/>
  </w:num>
  <w:num w:numId="13">
    <w:abstractNumId w:val="15"/>
  </w:num>
  <w:num w:numId="14">
    <w:abstractNumId w:val="10"/>
  </w:num>
  <w:num w:numId="15">
    <w:abstractNumId w:val="5"/>
  </w:num>
  <w:num w:numId="16">
    <w:abstractNumId w:val="8"/>
  </w:num>
  <w:num w:numId="17">
    <w:abstractNumId w:val="9"/>
  </w:num>
  <w:num w:numId="18">
    <w:abstractNumId w:val="27"/>
  </w:num>
  <w:num w:numId="19">
    <w:abstractNumId w:val="6"/>
  </w:num>
  <w:num w:numId="20">
    <w:abstractNumId w:val="22"/>
  </w:num>
  <w:num w:numId="21">
    <w:abstractNumId w:val="23"/>
  </w:num>
  <w:num w:numId="22">
    <w:abstractNumId w:val="28"/>
  </w:num>
  <w:num w:numId="23">
    <w:abstractNumId w:val="26"/>
  </w:num>
  <w:num w:numId="24">
    <w:abstractNumId w:val="21"/>
  </w:num>
  <w:num w:numId="25">
    <w:abstractNumId w:val="14"/>
  </w:num>
  <w:num w:numId="26">
    <w:abstractNumId w:val="30"/>
  </w:num>
  <w:num w:numId="27">
    <w:abstractNumId w:val="18"/>
  </w:num>
  <w:num w:numId="28">
    <w:abstractNumId w:val="17"/>
  </w:num>
  <w:num w:numId="29">
    <w:abstractNumId w:val="13"/>
  </w:num>
  <w:num w:numId="30">
    <w:abstractNumId w:val="2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F7"/>
    <w:rsid w:val="00014CDA"/>
    <w:rsid w:val="00015D8A"/>
    <w:rsid w:val="000B079F"/>
    <w:rsid w:val="000B2A64"/>
    <w:rsid w:val="000B77A5"/>
    <w:rsid w:val="000C2E51"/>
    <w:rsid w:val="0010471D"/>
    <w:rsid w:val="00131705"/>
    <w:rsid w:val="001325E2"/>
    <w:rsid w:val="001F4C9D"/>
    <w:rsid w:val="001F71C3"/>
    <w:rsid w:val="00214B74"/>
    <w:rsid w:val="00241A68"/>
    <w:rsid w:val="00291279"/>
    <w:rsid w:val="002C1A02"/>
    <w:rsid w:val="002E1D20"/>
    <w:rsid w:val="003A750E"/>
    <w:rsid w:val="003B75E6"/>
    <w:rsid w:val="004072CE"/>
    <w:rsid w:val="004375B7"/>
    <w:rsid w:val="0048250F"/>
    <w:rsid w:val="00484267"/>
    <w:rsid w:val="00495EB0"/>
    <w:rsid w:val="004A7040"/>
    <w:rsid w:val="0052722E"/>
    <w:rsid w:val="00563E83"/>
    <w:rsid w:val="005D5110"/>
    <w:rsid w:val="00670E35"/>
    <w:rsid w:val="00672772"/>
    <w:rsid w:val="00676806"/>
    <w:rsid w:val="00680033"/>
    <w:rsid w:val="00695AF2"/>
    <w:rsid w:val="006C68E5"/>
    <w:rsid w:val="006E454F"/>
    <w:rsid w:val="006E7148"/>
    <w:rsid w:val="006F0735"/>
    <w:rsid w:val="00714181"/>
    <w:rsid w:val="007C1619"/>
    <w:rsid w:val="008C040C"/>
    <w:rsid w:val="009A2917"/>
    <w:rsid w:val="009D4AF7"/>
    <w:rsid w:val="00A12947"/>
    <w:rsid w:val="00A43D2B"/>
    <w:rsid w:val="00A65FCF"/>
    <w:rsid w:val="00BA0633"/>
    <w:rsid w:val="00BE7886"/>
    <w:rsid w:val="00CA009B"/>
    <w:rsid w:val="00D264F3"/>
    <w:rsid w:val="00D460A3"/>
    <w:rsid w:val="00D61CC0"/>
    <w:rsid w:val="00D70748"/>
    <w:rsid w:val="00D86A2A"/>
    <w:rsid w:val="00DC6A05"/>
    <w:rsid w:val="00DF72CE"/>
    <w:rsid w:val="00E06B33"/>
    <w:rsid w:val="00E07DF9"/>
    <w:rsid w:val="00E2033D"/>
    <w:rsid w:val="00E45DCB"/>
    <w:rsid w:val="00E50310"/>
    <w:rsid w:val="00E66D13"/>
    <w:rsid w:val="00ED49E3"/>
    <w:rsid w:val="00F2364D"/>
    <w:rsid w:val="00FC6641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27DAB854"/>
  <w15:chartTrackingRefBased/>
  <w15:docId w15:val="{BF01214E-74EF-4D12-84FA-9F90A4A7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hAnsi="Open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  <w:sz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2z0">
    <w:name w:val="WW8NumSt2z0"/>
    <w:rPr>
      <w:rFonts w:ascii="Symbol" w:hAnsi="Symbol"/>
    </w:rPr>
  </w:style>
  <w:style w:type="character" w:customStyle="1" w:styleId="WW8NumSt3z0">
    <w:name w:val="WW8NumSt3z0"/>
    <w:rPr>
      <w:rFonts w:ascii="Symbol" w:hAnsi="Symbol"/>
    </w:rPr>
  </w:style>
  <w:style w:type="character" w:customStyle="1" w:styleId="WW8NumSt4z0">
    <w:name w:val="WW8NumSt4z0"/>
    <w:rPr>
      <w:rFonts w:ascii="Symbol" w:hAnsi="Symbol"/>
    </w:rPr>
  </w:style>
  <w:style w:type="character" w:customStyle="1" w:styleId="WW8NumSt5z0">
    <w:name w:val="WW8NumSt5z0"/>
    <w:rPr>
      <w:rFonts w:ascii="Symbol" w:hAnsi="Symbol"/>
    </w:rPr>
  </w:style>
  <w:style w:type="character" w:customStyle="1" w:styleId="WW8NumSt6z0">
    <w:name w:val="WW8NumSt6z0"/>
    <w:rPr>
      <w:rFonts w:ascii="Symbol" w:hAnsi="Symbol"/>
    </w:rPr>
  </w:style>
  <w:style w:type="character" w:customStyle="1" w:styleId="WW8NumSt7z0">
    <w:name w:val="WW8NumSt7z0"/>
    <w:rPr>
      <w:rFonts w:ascii="Symbol" w:hAnsi="Symbol"/>
    </w:rPr>
  </w:style>
  <w:style w:type="character" w:customStyle="1" w:styleId="WW8NumSt9z0">
    <w:name w:val="WW8NumSt9z0"/>
    <w:rPr>
      <w:rFonts w:ascii="Symbol" w:hAnsi="Symbol"/>
    </w:rPr>
  </w:style>
  <w:style w:type="character" w:customStyle="1" w:styleId="WW8NumSt10z0">
    <w:name w:val="WW8NumSt10z0"/>
    <w:rPr>
      <w:rFonts w:ascii="Symbol" w:hAnsi="Symbol"/>
    </w:rPr>
  </w:style>
  <w:style w:type="character" w:customStyle="1" w:styleId="WW8NumSt11z0">
    <w:name w:val="WW8NumSt11z0"/>
    <w:rPr>
      <w:rFonts w:ascii="Symbol" w:hAnsi="Symbol"/>
    </w:rPr>
  </w:style>
  <w:style w:type="character" w:customStyle="1" w:styleId="WW8NumSt12z0">
    <w:name w:val="WW8NumSt12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hAnsi="StarSymbol"/>
      <w:sz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Odwoaniedokomentarza1">
    <w:name w:val="Odwołanie do komentarza1"/>
    <w:rPr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i/>
    </w:rPr>
  </w:style>
  <w:style w:type="paragraph" w:customStyle="1" w:styleId="Tabela">
    <w:name w:val="Tabela"/>
    <w:next w:val="Normalny"/>
    <w:pPr>
      <w:suppressAutoHyphens/>
      <w:overflowPunct w:val="0"/>
      <w:autoSpaceDE w:val="0"/>
      <w:textAlignment w:val="baseline"/>
    </w:pPr>
    <w:rPr>
      <w:rFonts w:eastAsia="Arial"/>
      <w:kern w:val="1"/>
      <w:lang w:eastAsia="ar-SA"/>
    </w:rPr>
  </w:style>
  <w:style w:type="paragraph" w:customStyle="1" w:styleId="Zawartotabeli">
    <w:name w:val="Zawarto?? tabeli"/>
    <w:basedOn w:val="Normalny"/>
    <w:pPr>
      <w:suppressLineNumbers/>
    </w:pPr>
  </w:style>
  <w:style w:type="paragraph" w:customStyle="1" w:styleId="Nagwektabeli">
    <w:name w:val="Nag?ówek tabeli"/>
    <w:basedOn w:val="Zawartotabeli"/>
    <w:pPr>
      <w:jc w:val="center"/>
    </w:pPr>
    <w:rPr>
      <w:b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0">
    <w:name w:val="Zawartość tabeli"/>
    <w:basedOn w:val="Normalny"/>
    <w:pPr>
      <w:suppressLineNumbers/>
    </w:pPr>
  </w:style>
  <w:style w:type="paragraph" w:customStyle="1" w:styleId="Nagwektabeli0">
    <w:name w:val="Nagłówek tabeli"/>
    <w:basedOn w:val="Zawartotabeli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-radomsko@o2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lzw_lok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Prywatne</Company>
  <LinksUpToDate>false</LinksUpToDate>
  <CharactersWithSpaces>4365</CharactersWithSpaces>
  <SharedDoc>false</SharedDoc>
  <HLinks>
    <vt:vector size="12" baseType="variant">
      <vt:variant>
        <vt:i4>655383</vt:i4>
      </vt:variant>
      <vt:variant>
        <vt:i4>3</vt:i4>
      </vt:variant>
      <vt:variant>
        <vt:i4>0</vt:i4>
      </vt:variant>
      <vt:variant>
        <vt:i4>5</vt:i4>
      </vt:variant>
      <vt:variant>
        <vt:lpwstr>mailto:blzw_lok@op.pl</vt:lpwstr>
      </vt:variant>
      <vt:variant>
        <vt:lpwstr/>
      </vt:variant>
      <vt:variant>
        <vt:i4>7798875</vt:i4>
      </vt:variant>
      <vt:variant>
        <vt:i4>0</vt:i4>
      </vt:variant>
      <vt:variant>
        <vt:i4>0</vt:i4>
      </vt:variant>
      <vt:variant>
        <vt:i4>5</vt:i4>
      </vt:variant>
      <vt:variant>
        <vt:lpwstr>mailto:lok-radomsko@o2.pl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Bogdan Rzeszutek</dc:creator>
  <cp:keywords/>
  <cp:lastModifiedBy>pro-04</cp:lastModifiedBy>
  <cp:revision>3</cp:revision>
  <cp:lastPrinted>2022-08-06T14:33:00Z</cp:lastPrinted>
  <dcterms:created xsi:type="dcterms:W3CDTF">2022-08-10T07:04:00Z</dcterms:created>
  <dcterms:modified xsi:type="dcterms:W3CDTF">2022-08-10T07:04:00Z</dcterms:modified>
</cp:coreProperties>
</file>